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81CC2" w14:textId="425C7DEB" w:rsidR="00F768EF" w:rsidRPr="00C73AF3" w:rsidRDefault="00F768EF" w:rsidP="0043665E">
      <w:pPr>
        <w:pStyle w:val="SLGaramondMellomtittel"/>
        <w:rPr>
          <w:rFonts w:asciiTheme="majorHAnsi" w:hAnsiTheme="majorHAnsi"/>
          <w:szCs w:val="32"/>
          <w:lang w:val="nn-NO"/>
        </w:rPr>
      </w:pPr>
      <w:r w:rsidRPr="00C73AF3">
        <w:rPr>
          <w:rFonts w:asciiTheme="majorHAnsi" w:hAnsiTheme="majorHAnsi"/>
          <w:szCs w:val="32"/>
          <w:lang w:val="nn-NO"/>
        </w:rPr>
        <w:t xml:space="preserve">Formidling med </w:t>
      </w:r>
      <w:r w:rsidR="004970A9" w:rsidRPr="00C73AF3">
        <w:rPr>
          <w:rFonts w:asciiTheme="majorHAnsi" w:hAnsiTheme="majorHAnsi"/>
          <w:szCs w:val="32"/>
          <w:lang w:val="nn-NO"/>
        </w:rPr>
        <w:t>monolog og respons</w:t>
      </w:r>
      <w:r w:rsidR="0043665E" w:rsidRPr="00C73AF3">
        <w:rPr>
          <w:noProof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 wp14:anchorId="26708882" wp14:editId="1A7677C7">
            <wp:simplePos x="0" y="0"/>
            <wp:positionH relativeFrom="column">
              <wp:posOffset>3929380</wp:posOffset>
            </wp:positionH>
            <wp:positionV relativeFrom="paragraph">
              <wp:posOffset>-4445</wp:posOffset>
            </wp:positionV>
            <wp:extent cx="2038985" cy="1066800"/>
            <wp:effectExtent l="0" t="0" r="0" b="0"/>
            <wp:wrapThrough wrapText="bothSides">
              <wp:wrapPolygon edited="0">
                <wp:start x="9485" y="0"/>
                <wp:lineTo x="7063" y="1929"/>
                <wp:lineTo x="5247" y="4629"/>
                <wp:lineTo x="5247" y="6171"/>
                <wp:lineTo x="0" y="11957"/>
                <wp:lineTo x="0" y="14271"/>
                <wp:lineTo x="807" y="18514"/>
                <wp:lineTo x="1413" y="21214"/>
                <wp:lineTo x="21391" y="21214"/>
                <wp:lineTo x="21391" y="6171"/>
                <wp:lineTo x="21190" y="1543"/>
                <wp:lineTo x="20382" y="0"/>
                <wp:lineTo x="9485" y="0"/>
              </wp:wrapPolygon>
            </wp:wrapThrough>
            <wp:docPr id="2" name="Bilde 2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E41F6F" w14:textId="29486C26" w:rsidR="006E3E9E" w:rsidRPr="00C73AF3" w:rsidRDefault="0043665E" w:rsidP="00F768EF">
      <w:pPr>
        <w:pStyle w:val="SLGaramondMellomtittel"/>
        <w:rPr>
          <w:rFonts w:asciiTheme="majorHAnsi" w:hAnsiTheme="majorHAnsi" w:cs="Softie Rg"/>
          <w:b w:val="0"/>
          <w:position w:val="6"/>
          <w:sz w:val="24"/>
          <w:szCs w:val="24"/>
          <w:lang w:val="nn-NO"/>
        </w:rPr>
      </w:pPr>
      <w:r w:rsidRPr="00C73AF3">
        <w:rPr>
          <w:rFonts w:asciiTheme="majorHAnsi" w:hAnsiTheme="majorHAnsi"/>
          <w:b w:val="0"/>
          <w:sz w:val="24"/>
          <w:szCs w:val="24"/>
          <w:lang w:val="nn-NO"/>
        </w:rPr>
        <w:t>1. Sam</w:t>
      </w:r>
      <w:r w:rsidR="007305F7" w:rsidRPr="00C73AF3">
        <w:rPr>
          <w:rFonts w:asciiTheme="majorHAnsi" w:hAnsiTheme="majorHAnsi"/>
          <w:b w:val="0"/>
          <w:sz w:val="24"/>
          <w:szCs w:val="24"/>
          <w:lang w:val="nn-NO"/>
        </w:rPr>
        <w:t xml:space="preserve"> </w:t>
      </w:r>
      <w:r w:rsidRPr="00C73AF3">
        <w:rPr>
          <w:rFonts w:asciiTheme="majorHAnsi" w:hAnsiTheme="majorHAnsi"/>
          <w:b w:val="0"/>
          <w:sz w:val="24"/>
          <w:szCs w:val="24"/>
          <w:lang w:val="nn-NO"/>
        </w:rPr>
        <w:t>1,</w:t>
      </w:r>
      <w:r w:rsidR="002B2A9B">
        <w:rPr>
          <w:rFonts w:asciiTheme="majorHAnsi" w:hAnsiTheme="majorHAnsi"/>
          <w:b w:val="0"/>
          <w:sz w:val="24"/>
          <w:szCs w:val="24"/>
          <w:lang w:val="nn-NO"/>
        </w:rPr>
        <w:t xml:space="preserve"> </w:t>
      </w:r>
      <w:r w:rsidRPr="00C73AF3">
        <w:rPr>
          <w:rFonts w:asciiTheme="majorHAnsi" w:hAnsiTheme="majorHAnsi"/>
          <w:b w:val="0"/>
          <w:sz w:val="24"/>
          <w:szCs w:val="24"/>
          <w:lang w:val="nn-NO"/>
        </w:rPr>
        <w:t>9</w:t>
      </w:r>
      <w:r w:rsidR="002B2A9B">
        <w:rPr>
          <w:rFonts w:asciiTheme="majorHAnsi" w:hAnsiTheme="majorHAnsi"/>
          <w:b w:val="0"/>
          <w:sz w:val="24"/>
          <w:szCs w:val="24"/>
          <w:lang w:val="nn-NO"/>
        </w:rPr>
        <w:t>–</w:t>
      </w:r>
      <w:r w:rsidRPr="00C73AF3">
        <w:rPr>
          <w:rFonts w:asciiTheme="majorHAnsi" w:hAnsiTheme="majorHAnsi"/>
          <w:b w:val="0"/>
          <w:sz w:val="24"/>
          <w:szCs w:val="24"/>
          <w:lang w:val="nn-NO"/>
        </w:rPr>
        <w:t>20; 2,</w:t>
      </w:r>
      <w:r w:rsidR="002B2A9B">
        <w:rPr>
          <w:rFonts w:asciiTheme="majorHAnsi" w:hAnsiTheme="majorHAnsi"/>
          <w:b w:val="0"/>
          <w:sz w:val="24"/>
          <w:szCs w:val="24"/>
          <w:lang w:val="nn-NO"/>
        </w:rPr>
        <w:t xml:space="preserve"> </w:t>
      </w:r>
      <w:r w:rsidRPr="00C73AF3">
        <w:rPr>
          <w:rFonts w:asciiTheme="majorHAnsi" w:hAnsiTheme="majorHAnsi"/>
          <w:b w:val="0"/>
          <w:sz w:val="24"/>
          <w:szCs w:val="24"/>
          <w:lang w:val="nn-NO"/>
        </w:rPr>
        <w:t>18–29;</w:t>
      </w:r>
      <w:r w:rsidR="006E3E9E" w:rsidRPr="00C73AF3">
        <w:rPr>
          <w:rFonts w:asciiTheme="majorHAnsi" w:hAnsiTheme="majorHAnsi"/>
          <w:b w:val="0"/>
          <w:sz w:val="24"/>
          <w:szCs w:val="24"/>
          <w:lang w:val="nn-NO"/>
        </w:rPr>
        <w:t xml:space="preserve"> 3,</w:t>
      </w:r>
      <w:r w:rsidR="002B2A9B">
        <w:rPr>
          <w:rFonts w:asciiTheme="majorHAnsi" w:hAnsiTheme="majorHAnsi"/>
          <w:b w:val="0"/>
          <w:sz w:val="24"/>
          <w:szCs w:val="24"/>
          <w:lang w:val="nn-NO"/>
        </w:rPr>
        <w:t xml:space="preserve"> </w:t>
      </w:r>
      <w:r w:rsidR="006E3E9E" w:rsidRPr="00C73AF3">
        <w:rPr>
          <w:rFonts w:asciiTheme="majorHAnsi" w:hAnsiTheme="majorHAnsi"/>
          <w:b w:val="0"/>
          <w:sz w:val="24"/>
          <w:szCs w:val="24"/>
          <w:lang w:val="nn-NO"/>
        </w:rPr>
        <w:t>1</w:t>
      </w:r>
      <w:r w:rsidR="002B2A9B">
        <w:rPr>
          <w:rFonts w:asciiTheme="majorHAnsi" w:hAnsiTheme="majorHAnsi"/>
          <w:b w:val="0"/>
          <w:sz w:val="24"/>
          <w:szCs w:val="24"/>
          <w:lang w:val="nn-NO"/>
        </w:rPr>
        <w:t>–</w:t>
      </w:r>
      <w:r w:rsidR="006E3E9E" w:rsidRPr="00C73AF3">
        <w:rPr>
          <w:rFonts w:asciiTheme="majorHAnsi" w:hAnsiTheme="majorHAnsi"/>
          <w:b w:val="0"/>
          <w:sz w:val="24"/>
          <w:szCs w:val="24"/>
          <w:lang w:val="nn-NO"/>
        </w:rPr>
        <w:t>10</w:t>
      </w:r>
    </w:p>
    <w:p w14:paraId="1396C0D1" w14:textId="77777777" w:rsidR="00F768EF" w:rsidRPr="00C73AF3" w:rsidRDefault="00F768EF" w:rsidP="00F768EF">
      <w:pPr>
        <w:pStyle w:val="SLGaramondBrdtekst"/>
        <w:rPr>
          <w:rFonts w:asciiTheme="majorHAnsi" w:hAnsiTheme="majorHAnsi"/>
          <w:lang w:val="nn-NO"/>
        </w:rPr>
      </w:pPr>
    </w:p>
    <w:p w14:paraId="196FBD16" w14:textId="6FC16D9E" w:rsidR="006E3E9E" w:rsidRPr="00C73AF3" w:rsidRDefault="006E3E9E" w:rsidP="006E3E9E">
      <w:pPr>
        <w:pStyle w:val="SLGaramondBrdtekst"/>
        <w:rPr>
          <w:rFonts w:asciiTheme="majorHAnsi" w:hAnsiTheme="majorHAnsi"/>
          <w:b/>
          <w:i/>
          <w:lang w:val="nn-NO"/>
        </w:rPr>
      </w:pPr>
      <w:r w:rsidRPr="00C73AF3">
        <w:rPr>
          <w:rFonts w:asciiTheme="majorHAnsi" w:hAnsiTheme="majorHAnsi"/>
          <w:b/>
          <w:i/>
          <w:lang w:val="nn-NO"/>
        </w:rPr>
        <w:t>Denne formidling</w:t>
      </w:r>
      <w:r w:rsidR="00C73AF3" w:rsidRPr="00C73AF3">
        <w:rPr>
          <w:rFonts w:asciiTheme="majorHAnsi" w:hAnsiTheme="majorHAnsi"/>
          <w:b/>
          <w:i/>
          <w:lang w:val="nn-NO"/>
        </w:rPr>
        <w:t>a</w:t>
      </w:r>
      <w:r w:rsidRPr="00C73AF3">
        <w:rPr>
          <w:rFonts w:asciiTheme="majorHAnsi" w:hAnsiTheme="majorHAnsi"/>
          <w:b/>
          <w:i/>
          <w:lang w:val="nn-NO"/>
        </w:rPr>
        <w:t xml:space="preserve"> er hent</w:t>
      </w:r>
      <w:r w:rsidR="00C73AF3">
        <w:rPr>
          <w:rFonts w:asciiTheme="majorHAnsi" w:hAnsiTheme="majorHAnsi"/>
          <w:b/>
          <w:i/>
          <w:lang w:val="nn-NO"/>
        </w:rPr>
        <w:t>a</w:t>
      </w:r>
      <w:r w:rsidRPr="00C73AF3">
        <w:rPr>
          <w:rFonts w:asciiTheme="majorHAnsi" w:hAnsiTheme="majorHAnsi"/>
          <w:b/>
          <w:i/>
          <w:lang w:val="nn-NO"/>
        </w:rPr>
        <w:t xml:space="preserve"> fr</w:t>
      </w:r>
      <w:r w:rsidR="00C73AF3" w:rsidRPr="00C73AF3">
        <w:rPr>
          <w:rFonts w:asciiTheme="majorHAnsi" w:hAnsiTheme="majorHAnsi"/>
          <w:b/>
          <w:i/>
          <w:lang w:val="nn-NO"/>
        </w:rPr>
        <w:t>å</w:t>
      </w:r>
      <w:r w:rsidRPr="00C73AF3">
        <w:rPr>
          <w:rFonts w:asciiTheme="majorHAnsi" w:hAnsiTheme="majorHAnsi"/>
          <w:b/>
          <w:i/>
          <w:lang w:val="nn-NO"/>
        </w:rPr>
        <w:t xml:space="preserve"> Søndagsskolen Norge sitt opplegg Sprell Levende. Fle</w:t>
      </w:r>
      <w:r w:rsidR="00C73AF3" w:rsidRPr="00C73AF3">
        <w:rPr>
          <w:rFonts w:asciiTheme="majorHAnsi" w:hAnsiTheme="majorHAnsi"/>
          <w:b/>
          <w:i/>
          <w:lang w:val="nn-NO"/>
        </w:rPr>
        <w:t>i</w:t>
      </w:r>
      <w:r w:rsidRPr="00C73AF3">
        <w:rPr>
          <w:rFonts w:asciiTheme="majorHAnsi" w:hAnsiTheme="majorHAnsi"/>
          <w:b/>
          <w:i/>
          <w:lang w:val="nn-NO"/>
        </w:rPr>
        <w:t>re li</w:t>
      </w:r>
      <w:r w:rsidR="00C73AF3" w:rsidRPr="00C73AF3">
        <w:rPr>
          <w:rFonts w:asciiTheme="majorHAnsi" w:hAnsiTheme="majorHAnsi"/>
          <w:b/>
          <w:i/>
          <w:lang w:val="nn-NO"/>
        </w:rPr>
        <w:t>k</w:t>
      </w:r>
      <w:r w:rsidRPr="00C73AF3">
        <w:rPr>
          <w:rFonts w:asciiTheme="majorHAnsi" w:hAnsiTheme="majorHAnsi"/>
          <w:b/>
          <w:i/>
          <w:lang w:val="nn-NO"/>
        </w:rPr>
        <w:t>n</w:t>
      </w:r>
      <w:r w:rsidR="00C73AF3" w:rsidRPr="00C73AF3">
        <w:rPr>
          <w:rFonts w:asciiTheme="majorHAnsi" w:hAnsiTheme="majorHAnsi"/>
          <w:b/>
          <w:i/>
          <w:lang w:val="nn-NO"/>
        </w:rPr>
        <w:t>a</w:t>
      </w:r>
      <w:r w:rsidRPr="00C73AF3">
        <w:rPr>
          <w:rFonts w:asciiTheme="majorHAnsi" w:hAnsiTheme="majorHAnsi"/>
          <w:b/>
          <w:i/>
          <w:lang w:val="nn-NO"/>
        </w:rPr>
        <w:t>nde bibelformidling</w:t>
      </w:r>
      <w:r w:rsidR="00C73AF3" w:rsidRPr="00C73AF3">
        <w:rPr>
          <w:rFonts w:asciiTheme="majorHAnsi" w:hAnsiTheme="majorHAnsi"/>
          <w:b/>
          <w:i/>
          <w:lang w:val="nn-NO"/>
        </w:rPr>
        <w:t>a</w:t>
      </w:r>
      <w:r w:rsidRPr="00C73AF3">
        <w:rPr>
          <w:rFonts w:asciiTheme="majorHAnsi" w:hAnsiTheme="majorHAnsi"/>
          <w:b/>
          <w:i/>
          <w:lang w:val="nn-NO"/>
        </w:rPr>
        <w:t>r kan kjøp</w:t>
      </w:r>
      <w:r w:rsidR="00C73AF3" w:rsidRPr="00C73AF3">
        <w:rPr>
          <w:rFonts w:asciiTheme="majorHAnsi" w:hAnsiTheme="majorHAnsi"/>
          <w:b/>
          <w:i/>
          <w:lang w:val="nn-NO"/>
        </w:rPr>
        <w:t>a</w:t>
      </w:r>
      <w:r w:rsidRPr="00C73AF3">
        <w:rPr>
          <w:rFonts w:asciiTheme="majorHAnsi" w:hAnsiTheme="majorHAnsi"/>
          <w:b/>
          <w:i/>
          <w:lang w:val="nn-NO"/>
        </w:rPr>
        <w:t>s</w:t>
      </w:r>
      <w:r w:rsidR="00C73AF3">
        <w:rPr>
          <w:rFonts w:asciiTheme="majorHAnsi" w:hAnsiTheme="majorHAnsi"/>
          <w:b/>
          <w:i/>
          <w:lang w:val="nn-NO"/>
        </w:rPr>
        <w:t>t</w:t>
      </w:r>
      <w:r w:rsidRPr="00C73AF3">
        <w:rPr>
          <w:rFonts w:asciiTheme="majorHAnsi" w:hAnsiTheme="majorHAnsi"/>
          <w:b/>
          <w:i/>
          <w:lang w:val="nn-NO"/>
        </w:rPr>
        <w:t xml:space="preserve"> i </w:t>
      </w:r>
      <w:proofErr w:type="spellStart"/>
      <w:r w:rsidRPr="00C73AF3">
        <w:rPr>
          <w:rFonts w:asciiTheme="majorHAnsi" w:hAnsiTheme="majorHAnsi"/>
          <w:b/>
          <w:i/>
          <w:lang w:val="nn-NO"/>
        </w:rPr>
        <w:t>himlabra.no</w:t>
      </w:r>
      <w:proofErr w:type="spellEnd"/>
      <w:r w:rsidRPr="00C73AF3">
        <w:rPr>
          <w:rFonts w:asciiTheme="majorHAnsi" w:hAnsiTheme="majorHAnsi"/>
          <w:b/>
          <w:i/>
          <w:lang w:val="nn-NO"/>
        </w:rPr>
        <w:t xml:space="preserve">  </w:t>
      </w:r>
    </w:p>
    <w:p w14:paraId="6EB5C071" w14:textId="77777777" w:rsidR="006E3E9E" w:rsidRPr="00C73AF3" w:rsidRDefault="006E3E9E" w:rsidP="00F768EF">
      <w:pPr>
        <w:pStyle w:val="SLGaramondBrdtekst"/>
        <w:rPr>
          <w:rFonts w:asciiTheme="majorHAnsi" w:hAnsiTheme="majorHAnsi"/>
          <w:lang w:val="nn-NO"/>
        </w:rPr>
      </w:pPr>
    </w:p>
    <w:p w14:paraId="4DA4ABE1" w14:textId="77777777" w:rsidR="006E3E9E" w:rsidRPr="00C73AF3" w:rsidRDefault="006E3E9E" w:rsidP="00F768EF">
      <w:pPr>
        <w:pStyle w:val="SLGaramondBrdtekst"/>
        <w:rPr>
          <w:rFonts w:asciiTheme="majorHAnsi" w:hAnsiTheme="majorHAnsi"/>
          <w:lang w:val="nn-NO"/>
        </w:rPr>
      </w:pPr>
    </w:p>
    <w:p w14:paraId="4162C841" w14:textId="77777777" w:rsidR="00DC509C" w:rsidRPr="00C73AF3" w:rsidRDefault="00053066">
      <w:pPr>
        <w:pStyle w:val="SLGaramondBrdtekst"/>
        <w:rPr>
          <w:rFonts w:asciiTheme="majorHAnsi" w:hAnsiTheme="majorHAnsi"/>
          <w:i/>
          <w:lang w:val="nn-NO"/>
        </w:rPr>
      </w:pPr>
      <w:r w:rsidRPr="00C73AF3">
        <w:rPr>
          <w:rFonts w:asciiTheme="majorHAnsi" w:hAnsiTheme="majorHAnsi"/>
          <w:i/>
          <w:lang w:val="nn-NO"/>
        </w:rPr>
        <w:t>I denne monologen møter vi presten Eli. Barna er liksom på besøk i tempelet i Sjilo.</w:t>
      </w:r>
    </w:p>
    <w:p w14:paraId="05A94693" w14:textId="1F5242BF" w:rsidR="00DC509C" w:rsidRPr="00C73AF3" w:rsidRDefault="00053066">
      <w:pPr>
        <w:pStyle w:val="SLGaramondBrdtekst"/>
        <w:rPr>
          <w:rFonts w:asciiTheme="majorHAnsi" w:hAnsiTheme="majorHAnsi"/>
          <w:i/>
          <w:lang w:val="nn-NO"/>
        </w:rPr>
      </w:pPr>
      <w:r w:rsidRPr="00C73AF3">
        <w:rPr>
          <w:rFonts w:asciiTheme="majorHAnsi" w:hAnsiTheme="majorHAnsi"/>
          <w:i/>
          <w:lang w:val="nn-NO"/>
        </w:rPr>
        <w:t>De</w:t>
      </w:r>
      <w:r w:rsidR="00C73AF3" w:rsidRPr="00C73AF3">
        <w:rPr>
          <w:rFonts w:asciiTheme="majorHAnsi" w:hAnsiTheme="majorHAnsi"/>
          <w:i/>
          <w:lang w:val="nn-NO"/>
        </w:rPr>
        <w:t>i</w:t>
      </w:r>
      <w:r w:rsidRPr="00C73AF3">
        <w:rPr>
          <w:rFonts w:asciiTheme="majorHAnsi" w:hAnsiTheme="majorHAnsi"/>
          <w:i/>
          <w:lang w:val="nn-NO"/>
        </w:rPr>
        <w:t xml:space="preserve"> får små oppg</w:t>
      </w:r>
      <w:r w:rsidR="00C73AF3" w:rsidRPr="00C73AF3">
        <w:rPr>
          <w:rFonts w:asciiTheme="majorHAnsi" w:hAnsiTheme="majorHAnsi"/>
          <w:i/>
          <w:lang w:val="nn-NO"/>
        </w:rPr>
        <w:t>å</w:t>
      </w:r>
      <w:r w:rsidRPr="00C73AF3">
        <w:rPr>
          <w:rFonts w:asciiTheme="majorHAnsi" w:hAnsiTheme="majorHAnsi"/>
          <w:i/>
          <w:lang w:val="nn-NO"/>
        </w:rPr>
        <w:t>ver underve</w:t>
      </w:r>
      <w:r w:rsidR="00C73AF3">
        <w:rPr>
          <w:rFonts w:asciiTheme="majorHAnsi" w:hAnsiTheme="majorHAnsi"/>
          <w:i/>
          <w:lang w:val="nn-NO"/>
        </w:rPr>
        <w:t>g</w:t>
      </w:r>
      <w:r w:rsidRPr="00C73AF3">
        <w:rPr>
          <w:rFonts w:asciiTheme="majorHAnsi" w:hAnsiTheme="majorHAnsi"/>
          <w:i/>
          <w:lang w:val="nn-NO"/>
        </w:rPr>
        <w:t>s i monologen.</w:t>
      </w:r>
    </w:p>
    <w:p w14:paraId="4A052A87" w14:textId="77777777" w:rsidR="00053066" w:rsidRPr="00C73AF3" w:rsidRDefault="00053066" w:rsidP="00053066">
      <w:pPr>
        <w:pStyle w:val="SLGaramondBrdtekst"/>
        <w:rPr>
          <w:rFonts w:asciiTheme="majorHAnsi" w:hAnsiTheme="majorHAnsi"/>
          <w:lang w:val="nn-NO"/>
        </w:rPr>
      </w:pPr>
    </w:p>
    <w:p w14:paraId="433D4E91" w14:textId="77777777" w:rsidR="00F768EF" w:rsidRPr="00C73AF3" w:rsidRDefault="00F768EF" w:rsidP="00F768EF">
      <w:pPr>
        <w:pStyle w:val="SLGaramondBrdtekst"/>
        <w:rPr>
          <w:rFonts w:asciiTheme="majorHAnsi" w:hAnsiTheme="majorHAnsi"/>
          <w:lang w:val="nn-NO"/>
        </w:rPr>
      </w:pPr>
    </w:p>
    <w:p w14:paraId="21FBDC21" w14:textId="2D92561A" w:rsidR="00F768EF" w:rsidRPr="00C73AF3" w:rsidRDefault="00F768EF" w:rsidP="00F768EF">
      <w:pPr>
        <w:pStyle w:val="SLGaramondLitenTittel"/>
        <w:rPr>
          <w:rFonts w:asciiTheme="majorHAnsi" w:hAnsiTheme="majorHAnsi"/>
          <w:lang w:val="nn-NO"/>
        </w:rPr>
      </w:pPr>
      <w:r w:rsidRPr="00C73AF3">
        <w:rPr>
          <w:rFonts w:asciiTheme="majorHAnsi" w:hAnsiTheme="majorHAnsi"/>
          <w:lang w:val="nn-NO"/>
        </w:rPr>
        <w:t>Rekvisitt</w:t>
      </w:r>
      <w:r w:rsidR="00C73AF3">
        <w:rPr>
          <w:rFonts w:asciiTheme="majorHAnsi" w:hAnsiTheme="majorHAnsi"/>
          <w:lang w:val="nn-NO"/>
        </w:rPr>
        <w:t>a</w:t>
      </w:r>
      <w:r w:rsidRPr="00C73AF3">
        <w:rPr>
          <w:rFonts w:asciiTheme="majorHAnsi" w:hAnsiTheme="majorHAnsi"/>
          <w:lang w:val="nn-NO"/>
        </w:rPr>
        <w:t>r</w:t>
      </w:r>
    </w:p>
    <w:p w14:paraId="5638B474" w14:textId="2DDDD692" w:rsidR="00053066" w:rsidRPr="00C73AF3" w:rsidRDefault="00C73AF3" w:rsidP="00053066">
      <w:pPr>
        <w:pStyle w:val="SLGaramondBrdtekst"/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>–</w:t>
      </w:r>
      <w:r w:rsidR="00053066" w:rsidRPr="00C73AF3">
        <w:rPr>
          <w:rFonts w:asciiTheme="majorHAnsi" w:hAnsiTheme="majorHAnsi"/>
          <w:lang w:val="nn-NO"/>
        </w:rPr>
        <w:t xml:space="preserve"> Ho</w:t>
      </w:r>
      <w:r>
        <w:rPr>
          <w:rFonts w:asciiTheme="majorHAnsi" w:hAnsiTheme="majorHAnsi"/>
          <w:lang w:val="nn-NO"/>
        </w:rPr>
        <w:t>vu</w:t>
      </w:r>
      <w:r w:rsidR="00053066" w:rsidRPr="00C73AF3">
        <w:rPr>
          <w:rFonts w:asciiTheme="majorHAnsi" w:hAnsiTheme="majorHAnsi"/>
          <w:lang w:val="nn-NO"/>
        </w:rPr>
        <w:t>dplagg og stokk til Eli, ev</w:t>
      </w:r>
      <w:r w:rsidR="00744F39">
        <w:rPr>
          <w:rFonts w:asciiTheme="majorHAnsi" w:hAnsiTheme="majorHAnsi"/>
          <w:lang w:val="nn-NO"/>
        </w:rPr>
        <w:t>entuelt</w:t>
      </w:r>
      <w:r w:rsidR="00053066" w:rsidRPr="00C73AF3">
        <w:rPr>
          <w:rFonts w:asciiTheme="majorHAnsi" w:hAnsiTheme="majorHAnsi"/>
          <w:lang w:val="nn-NO"/>
        </w:rPr>
        <w:t xml:space="preserve"> også e</w:t>
      </w:r>
      <w:r>
        <w:rPr>
          <w:rFonts w:asciiTheme="majorHAnsi" w:hAnsiTheme="majorHAnsi"/>
          <w:lang w:val="nn-NO"/>
        </w:rPr>
        <w:t>i</w:t>
      </w:r>
      <w:r w:rsidR="00053066" w:rsidRPr="00C73AF3">
        <w:rPr>
          <w:rFonts w:asciiTheme="majorHAnsi" w:hAnsiTheme="majorHAnsi"/>
          <w:lang w:val="nn-NO"/>
        </w:rPr>
        <w:t xml:space="preserve"> kappe. (Han er e</w:t>
      </w:r>
      <w:r>
        <w:rPr>
          <w:rFonts w:asciiTheme="majorHAnsi" w:hAnsiTheme="majorHAnsi"/>
          <w:lang w:val="nn-NO"/>
        </w:rPr>
        <w:t>i</w:t>
      </w:r>
      <w:r w:rsidR="00053066" w:rsidRPr="00C73AF3">
        <w:rPr>
          <w:rFonts w:asciiTheme="majorHAnsi" w:hAnsiTheme="majorHAnsi"/>
          <w:lang w:val="nn-NO"/>
        </w:rPr>
        <w:t>n veldig gamm</w:t>
      </w:r>
      <w:r>
        <w:rPr>
          <w:rFonts w:asciiTheme="majorHAnsi" w:hAnsiTheme="majorHAnsi"/>
          <w:lang w:val="nn-NO"/>
        </w:rPr>
        <w:t>a</w:t>
      </w:r>
      <w:r w:rsidR="00053066" w:rsidRPr="00C73AF3">
        <w:rPr>
          <w:rFonts w:asciiTheme="majorHAnsi" w:hAnsiTheme="majorHAnsi"/>
          <w:lang w:val="nn-NO"/>
        </w:rPr>
        <w:t>l mann i denne formidling</w:t>
      </w:r>
      <w:r>
        <w:rPr>
          <w:rFonts w:asciiTheme="majorHAnsi" w:hAnsiTheme="majorHAnsi"/>
          <w:lang w:val="nn-NO"/>
        </w:rPr>
        <w:t>a.</w:t>
      </w:r>
      <w:r w:rsidR="00053066" w:rsidRPr="00C73AF3">
        <w:rPr>
          <w:rFonts w:asciiTheme="majorHAnsi" w:hAnsiTheme="majorHAnsi"/>
          <w:lang w:val="nn-NO"/>
        </w:rPr>
        <w:t xml:space="preserve">) </w:t>
      </w:r>
    </w:p>
    <w:p w14:paraId="586FB782" w14:textId="3F89EF02" w:rsidR="00053066" w:rsidRPr="00C73AF3" w:rsidRDefault="00C73AF3" w:rsidP="00053066">
      <w:pPr>
        <w:pStyle w:val="SLGaramondBrdtekst"/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>–</w:t>
      </w:r>
      <w:r w:rsidR="00053066" w:rsidRPr="00C73AF3">
        <w:rPr>
          <w:rFonts w:asciiTheme="majorHAnsi" w:hAnsiTheme="majorHAnsi"/>
          <w:lang w:val="nn-NO"/>
        </w:rPr>
        <w:t xml:space="preserve"> E</w:t>
      </w:r>
      <w:r>
        <w:rPr>
          <w:rFonts w:asciiTheme="majorHAnsi" w:hAnsiTheme="majorHAnsi"/>
          <w:lang w:val="nn-NO"/>
        </w:rPr>
        <w:t>i</w:t>
      </w:r>
      <w:r w:rsidR="00053066" w:rsidRPr="00C73AF3">
        <w:rPr>
          <w:rFonts w:asciiTheme="majorHAnsi" w:hAnsiTheme="majorHAnsi"/>
          <w:lang w:val="nn-NO"/>
        </w:rPr>
        <w:t xml:space="preserve">n stol </w:t>
      </w:r>
      <w:r>
        <w:rPr>
          <w:rFonts w:asciiTheme="majorHAnsi" w:hAnsiTheme="majorHAnsi"/>
          <w:lang w:val="nn-NO"/>
        </w:rPr>
        <w:t xml:space="preserve">som </w:t>
      </w:r>
      <w:r w:rsidR="00053066" w:rsidRPr="00C73AF3">
        <w:rPr>
          <w:rFonts w:asciiTheme="majorHAnsi" w:hAnsiTheme="majorHAnsi"/>
          <w:lang w:val="nn-NO"/>
        </w:rPr>
        <w:t>Eli kan sit</w:t>
      </w:r>
      <w:r>
        <w:rPr>
          <w:rFonts w:asciiTheme="majorHAnsi" w:hAnsiTheme="majorHAnsi"/>
          <w:lang w:val="nn-NO"/>
        </w:rPr>
        <w:t>j</w:t>
      </w:r>
      <w:r w:rsidR="00744F39">
        <w:rPr>
          <w:rFonts w:asciiTheme="majorHAnsi" w:hAnsiTheme="majorHAnsi"/>
          <w:lang w:val="nn-NO"/>
        </w:rPr>
        <w:t>e på.</w:t>
      </w:r>
    </w:p>
    <w:p w14:paraId="50DFC93F" w14:textId="23143692" w:rsidR="00053066" w:rsidRPr="00C73AF3" w:rsidRDefault="00C73AF3" w:rsidP="00053066">
      <w:pPr>
        <w:pStyle w:val="SLGaramondBrdtekst"/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>–</w:t>
      </w:r>
      <w:r w:rsidR="00053066" w:rsidRPr="00C73AF3">
        <w:rPr>
          <w:rFonts w:asciiTheme="majorHAnsi" w:hAnsiTheme="majorHAnsi"/>
          <w:lang w:val="nn-NO"/>
        </w:rPr>
        <w:t xml:space="preserve"> </w:t>
      </w:r>
      <w:r w:rsidR="00E42C51" w:rsidRPr="00C73AF3">
        <w:rPr>
          <w:rFonts w:asciiTheme="majorHAnsi" w:hAnsiTheme="majorHAnsi"/>
          <w:lang w:val="nn-NO"/>
        </w:rPr>
        <w:t xml:space="preserve">Tøystykke/kapper i ulike </w:t>
      </w:r>
      <w:r>
        <w:rPr>
          <w:rFonts w:asciiTheme="majorHAnsi" w:hAnsiTheme="majorHAnsi"/>
          <w:lang w:val="nn-NO"/>
        </w:rPr>
        <w:t>storleikar</w:t>
      </w:r>
      <w:r w:rsidR="00E42C51" w:rsidRPr="00C73AF3">
        <w:rPr>
          <w:rFonts w:asciiTheme="majorHAnsi" w:hAnsiTheme="majorHAnsi"/>
          <w:lang w:val="nn-NO"/>
        </w:rPr>
        <w:t xml:space="preserve">, </w:t>
      </w:r>
      <w:r w:rsidR="00053066" w:rsidRPr="00C73AF3">
        <w:rPr>
          <w:rFonts w:asciiTheme="majorHAnsi" w:hAnsiTheme="majorHAnsi"/>
          <w:lang w:val="nn-NO"/>
        </w:rPr>
        <w:t>fr</w:t>
      </w:r>
      <w:r>
        <w:rPr>
          <w:rFonts w:asciiTheme="majorHAnsi" w:hAnsiTheme="majorHAnsi"/>
          <w:lang w:val="nn-NO"/>
        </w:rPr>
        <w:t>å</w:t>
      </w:r>
      <w:r w:rsidR="00053066" w:rsidRPr="00C73AF3">
        <w:rPr>
          <w:rFonts w:asciiTheme="majorHAnsi" w:hAnsiTheme="majorHAnsi"/>
          <w:lang w:val="nn-NO"/>
        </w:rPr>
        <w:t xml:space="preserve"> he</w:t>
      </w:r>
      <w:r>
        <w:rPr>
          <w:rFonts w:asciiTheme="majorHAnsi" w:hAnsiTheme="majorHAnsi"/>
          <w:lang w:val="nn-NO"/>
        </w:rPr>
        <w:t>i</w:t>
      </w:r>
      <w:r w:rsidR="00053066" w:rsidRPr="00C73AF3">
        <w:rPr>
          <w:rFonts w:asciiTheme="majorHAnsi" w:hAnsiTheme="majorHAnsi"/>
          <w:lang w:val="nn-NO"/>
        </w:rPr>
        <w:t>lt små til litt store. (</w:t>
      </w:r>
      <w:r w:rsidR="0043665E" w:rsidRPr="00C73AF3">
        <w:rPr>
          <w:rFonts w:asciiTheme="majorHAnsi" w:hAnsiTheme="majorHAnsi"/>
          <w:lang w:val="nn-NO"/>
        </w:rPr>
        <w:t>Eventuelt</w:t>
      </w:r>
      <w:r w:rsidR="00E42C51" w:rsidRPr="00C73AF3">
        <w:rPr>
          <w:rFonts w:asciiTheme="majorHAnsi" w:hAnsiTheme="majorHAnsi"/>
          <w:lang w:val="nn-NO"/>
        </w:rPr>
        <w:t xml:space="preserve"> </w:t>
      </w:r>
      <w:r>
        <w:rPr>
          <w:rFonts w:asciiTheme="majorHAnsi" w:hAnsiTheme="majorHAnsi"/>
          <w:lang w:val="nn-NO"/>
        </w:rPr>
        <w:t>T</w:t>
      </w:r>
      <w:r w:rsidR="00053066" w:rsidRPr="00C73AF3">
        <w:rPr>
          <w:rFonts w:asciiTheme="majorHAnsi" w:hAnsiTheme="majorHAnsi"/>
          <w:lang w:val="nn-NO"/>
        </w:rPr>
        <w:t>-skjorter, men helst no</w:t>
      </w:r>
      <w:r>
        <w:rPr>
          <w:rFonts w:asciiTheme="majorHAnsi" w:hAnsiTheme="majorHAnsi"/>
          <w:lang w:val="nn-NO"/>
        </w:rPr>
        <w:t>ko</w:t>
      </w:r>
      <w:r w:rsidR="00053066" w:rsidRPr="00C73AF3">
        <w:rPr>
          <w:rFonts w:asciiTheme="majorHAnsi" w:hAnsiTheme="majorHAnsi"/>
          <w:lang w:val="nn-NO"/>
        </w:rPr>
        <w:t xml:space="preserve"> me</w:t>
      </w:r>
      <w:r>
        <w:rPr>
          <w:rFonts w:asciiTheme="majorHAnsi" w:hAnsiTheme="majorHAnsi"/>
          <w:lang w:val="nn-NO"/>
        </w:rPr>
        <w:t>i</w:t>
      </w:r>
      <w:r w:rsidR="00053066" w:rsidRPr="00C73AF3">
        <w:rPr>
          <w:rFonts w:asciiTheme="majorHAnsi" w:hAnsiTheme="majorHAnsi"/>
          <w:lang w:val="nn-NO"/>
        </w:rPr>
        <w:t>r «tids</w:t>
      </w:r>
      <w:r>
        <w:rPr>
          <w:rFonts w:asciiTheme="majorHAnsi" w:hAnsiTheme="majorHAnsi"/>
          <w:lang w:val="nn-NO"/>
        </w:rPr>
        <w:t>rett</w:t>
      </w:r>
      <w:r w:rsidR="00053066" w:rsidRPr="00C73AF3">
        <w:rPr>
          <w:rFonts w:asciiTheme="majorHAnsi" w:hAnsiTheme="majorHAnsi"/>
          <w:lang w:val="nn-NO"/>
        </w:rPr>
        <w:t>».) D</w:t>
      </w:r>
      <w:r>
        <w:rPr>
          <w:rFonts w:asciiTheme="majorHAnsi" w:hAnsiTheme="majorHAnsi"/>
          <w:lang w:val="nn-NO"/>
        </w:rPr>
        <w:t>e</w:t>
      </w:r>
      <w:r w:rsidR="00053066" w:rsidRPr="00C73AF3">
        <w:rPr>
          <w:rFonts w:asciiTheme="majorHAnsi" w:hAnsiTheme="majorHAnsi"/>
          <w:lang w:val="nn-NO"/>
        </w:rPr>
        <w:t>sse kan ligg</w:t>
      </w:r>
      <w:r>
        <w:rPr>
          <w:rFonts w:asciiTheme="majorHAnsi" w:hAnsiTheme="majorHAnsi"/>
          <w:lang w:val="nn-NO"/>
        </w:rPr>
        <w:t>j</w:t>
      </w:r>
      <w:r w:rsidR="00053066" w:rsidRPr="00C73AF3">
        <w:rPr>
          <w:rFonts w:asciiTheme="majorHAnsi" w:hAnsiTheme="majorHAnsi"/>
          <w:lang w:val="nn-NO"/>
        </w:rPr>
        <w:t>e i e</w:t>
      </w:r>
      <w:r>
        <w:rPr>
          <w:rFonts w:asciiTheme="majorHAnsi" w:hAnsiTheme="majorHAnsi"/>
          <w:lang w:val="nn-NO"/>
        </w:rPr>
        <w:t>i korg</w:t>
      </w:r>
      <w:r w:rsidR="00053066" w:rsidRPr="00C73AF3">
        <w:rPr>
          <w:rFonts w:asciiTheme="majorHAnsi" w:hAnsiTheme="majorHAnsi"/>
          <w:lang w:val="nn-NO"/>
        </w:rPr>
        <w:t xml:space="preserve">. </w:t>
      </w:r>
    </w:p>
    <w:p w14:paraId="3438599E" w14:textId="77777777" w:rsidR="00F768EF" w:rsidRPr="00C73AF3" w:rsidRDefault="00F768EF" w:rsidP="00F768EF">
      <w:pPr>
        <w:pStyle w:val="SLGaramondLitenTittel"/>
        <w:rPr>
          <w:rFonts w:asciiTheme="majorHAnsi" w:hAnsiTheme="majorHAnsi"/>
          <w:lang w:val="nn-NO"/>
        </w:rPr>
      </w:pPr>
    </w:p>
    <w:p w14:paraId="70D2D32B" w14:textId="77777777" w:rsidR="00F768EF" w:rsidRPr="00C73AF3" w:rsidRDefault="00F768EF" w:rsidP="00F768EF">
      <w:pPr>
        <w:pStyle w:val="SLGaramondLitenTittel"/>
        <w:rPr>
          <w:rFonts w:asciiTheme="majorHAnsi" w:hAnsiTheme="majorHAnsi"/>
          <w:lang w:val="nn-NO"/>
        </w:rPr>
      </w:pPr>
      <w:r w:rsidRPr="00C73AF3">
        <w:rPr>
          <w:rFonts w:asciiTheme="majorHAnsi" w:hAnsiTheme="majorHAnsi"/>
          <w:lang w:val="nn-NO"/>
        </w:rPr>
        <w:t>Roller</w:t>
      </w:r>
    </w:p>
    <w:p w14:paraId="62FC117B" w14:textId="5BD4878F" w:rsidR="00053066" w:rsidRPr="00C73AF3" w:rsidRDefault="00C73AF3" w:rsidP="00053066">
      <w:pPr>
        <w:pStyle w:val="SLGaramondBrdtekst"/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>–</w:t>
      </w:r>
      <w:r w:rsidR="00053066" w:rsidRPr="00C73AF3">
        <w:rPr>
          <w:rFonts w:asciiTheme="majorHAnsi" w:hAnsiTheme="majorHAnsi"/>
          <w:lang w:val="nn-NO"/>
        </w:rPr>
        <w:t xml:space="preserve"> Eli</w:t>
      </w:r>
    </w:p>
    <w:p w14:paraId="7B377512" w14:textId="77777777" w:rsidR="00F768EF" w:rsidRPr="00C73AF3" w:rsidRDefault="00F768EF" w:rsidP="00F768EF">
      <w:pPr>
        <w:pStyle w:val="SLGaramondLitenTittel"/>
        <w:rPr>
          <w:rFonts w:asciiTheme="majorHAnsi" w:hAnsiTheme="majorHAnsi"/>
          <w:lang w:val="nn-NO"/>
        </w:rPr>
      </w:pPr>
    </w:p>
    <w:p w14:paraId="19932821" w14:textId="355C18A8" w:rsidR="00F768EF" w:rsidRPr="00C73AF3" w:rsidRDefault="00053066" w:rsidP="00F768EF">
      <w:pPr>
        <w:pStyle w:val="SLGaramondLitenTittel"/>
        <w:rPr>
          <w:rFonts w:asciiTheme="majorHAnsi" w:hAnsiTheme="majorHAnsi"/>
          <w:lang w:val="nn-NO"/>
        </w:rPr>
      </w:pPr>
      <w:r w:rsidRPr="00C73AF3">
        <w:rPr>
          <w:rFonts w:asciiTheme="majorHAnsi" w:hAnsiTheme="majorHAnsi"/>
          <w:lang w:val="nn-NO"/>
        </w:rPr>
        <w:t>Fortel</w:t>
      </w:r>
      <w:r w:rsidR="00C73AF3">
        <w:rPr>
          <w:rFonts w:asciiTheme="majorHAnsi" w:hAnsiTheme="majorHAnsi"/>
          <w:lang w:val="nn-NO"/>
        </w:rPr>
        <w:t>j</w:t>
      </w:r>
      <w:r w:rsidRPr="00C73AF3">
        <w:rPr>
          <w:rFonts w:asciiTheme="majorHAnsi" w:hAnsiTheme="majorHAnsi"/>
          <w:lang w:val="nn-NO"/>
        </w:rPr>
        <w:t>ing</w:t>
      </w:r>
      <w:r w:rsidR="00C73AF3">
        <w:rPr>
          <w:rFonts w:asciiTheme="majorHAnsi" w:hAnsiTheme="majorHAnsi"/>
          <w:lang w:val="nn-NO"/>
        </w:rPr>
        <w:t>a</w:t>
      </w:r>
    </w:p>
    <w:p w14:paraId="3D7745BE" w14:textId="77777777" w:rsidR="00053066" w:rsidRPr="00C73AF3" w:rsidRDefault="00053066" w:rsidP="00053066">
      <w:pPr>
        <w:pStyle w:val="SLGaramondBrdtekst"/>
        <w:rPr>
          <w:rFonts w:asciiTheme="majorHAnsi" w:hAnsiTheme="majorHAnsi"/>
          <w:b/>
          <w:lang w:val="nn-NO"/>
        </w:rPr>
      </w:pPr>
      <w:r w:rsidRPr="00C73AF3">
        <w:rPr>
          <w:rFonts w:asciiTheme="majorHAnsi" w:hAnsiTheme="majorHAnsi"/>
          <w:b/>
          <w:lang w:val="nn-NO"/>
        </w:rPr>
        <w:t xml:space="preserve">Eli: </w:t>
      </w:r>
    </w:p>
    <w:p w14:paraId="23BB5601" w14:textId="3F3BDB3A" w:rsidR="00053066" w:rsidRPr="00C73AF3" w:rsidRDefault="00053066" w:rsidP="00053066">
      <w:pPr>
        <w:pStyle w:val="SLGaramondBrdtekst"/>
        <w:rPr>
          <w:rFonts w:asciiTheme="majorHAnsi" w:hAnsiTheme="majorHAnsi"/>
          <w:lang w:val="nn-NO"/>
        </w:rPr>
      </w:pPr>
      <w:r w:rsidRPr="00C73AF3">
        <w:rPr>
          <w:rFonts w:asciiTheme="majorHAnsi" w:hAnsiTheme="majorHAnsi"/>
          <w:lang w:val="nn-NO"/>
        </w:rPr>
        <w:t>(</w:t>
      </w:r>
      <w:r w:rsidR="00C73AF3">
        <w:rPr>
          <w:rFonts w:asciiTheme="majorHAnsi" w:hAnsiTheme="majorHAnsi"/>
          <w:i/>
          <w:lang w:val="nn-NO"/>
        </w:rPr>
        <w:t xml:space="preserve">Kjem </w:t>
      </w:r>
      <w:r w:rsidRPr="00C73AF3">
        <w:rPr>
          <w:rFonts w:asciiTheme="majorHAnsi" w:hAnsiTheme="majorHAnsi"/>
          <w:i/>
          <w:lang w:val="nn-NO"/>
        </w:rPr>
        <w:t xml:space="preserve">inn i </w:t>
      </w:r>
      <w:r w:rsidR="006E3E9E" w:rsidRPr="00C73AF3">
        <w:rPr>
          <w:rFonts w:asciiTheme="majorHAnsi" w:hAnsiTheme="majorHAnsi"/>
          <w:i/>
          <w:lang w:val="nn-NO"/>
        </w:rPr>
        <w:t>k</w:t>
      </w:r>
      <w:r w:rsidR="00C73AF3">
        <w:rPr>
          <w:rFonts w:asciiTheme="majorHAnsi" w:hAnsiTheme="majorHAnsi"/>
          <w:i/>
          <w:lang w:val="nn-NO"/>
        </w:rPr>
        <w:t>y</w:t>
      </w:r>
      <w:r w:rsidR="006E3E9E" w:rsidRPr="00C73AF3">
        <w:rPr>
          <w:rFonts w:asciiTheme="majorHAnsi" w:hAnsiTheme="majorHAnsi"/>
          <w:i/>
          <w:lang w:val="nn-NO"/>
        </w:rPr>
        <w:t>rk</w:t>
      </w:r>
      <w:r w:rsidR="00C73AF3">
        <w:rPr>
          <w:rFonts w:asciiTheme="majorHAnsi" w:hAnsiTheme="majorHAnsi"/>
          <w:i/>
          <w:lang w:val="nn-NO"/>
        </w:rPr>
        <w:t>j</w:t>
      </w:r>
      <w:r w:rsidR="006E3E9E" w:rsidRPr="00C73AF3">
        <w:rPr>
          <w:rFonts w:asciiTheme="majorHAnsi" w:hAnsiTheme="majorHAnsi"/>
          <w:i/>
          <w:lang w:val="nn-NO"/>
        </w:rPr>
        <w:t>e</w:t>
      </w:r>
      <w:r w:rsidRPr="00C73AF3">
        <w:rPr>
          <w:rFonts w:asciiTheme="majorHAnsi" w:hAnsiTheme="majorHAnsi"/>
          <w:i/>
          <w:lang w:val="nn-NO"/>
        </w:rPr>
        <w:t xml:space="preserve">rommet, går sakte rundt, får så </w:t>
      </w:r>
      <w:r w:rsidR="00C73AF3">
        <w:rPr>
          <w:rFonts w:asciiTheme="majorHAnsi" w:hAnsiTheme="majorHAnsi"/>
          <w:i/>
          <w:lang w:val="nn-NO"/>
        </w:rPr>
        <w:t xml:space="preserve">auge </w:t>
      </w:r>
      <w:r w:rsidRPr="00C73AF3">
        <w:rPr>
          <w:rFonts w:asciiTheme="majorHAnsi" w:hAnsiTheme="majorHAnsi"/>
          <w:i/>
          <w:lang w:val="nn-NO"/>
        </w:rPr>
        <w:t>på barna</w:t>
      </w:r>
      <w:r w:rsidRPr="00C73AF3">
        <w:rPr>
          <w:rFonts w:asciiTheme="majorHAnsi" w:hAnsiTheme="majorHAnsi"/>
          <w:lang w:val="nn-NO"/>
        </w:rPr>
        <w:t>.)</w:t>
      </w:r>
    </w:p>
    <w:p w14:paraId="64DF1EE1" w14:textId="08AE90B4" w:rsidR="00053066" w:rsidRPr="00C73AF3" w:rsidRDefault="00E42C51" w:rsidP="00053066">
      <w:pPr>
        <w:pStyle w:val="SLGaramondBrdtekst"/>
        <w:rPr>
          <w:rFonts w:asciiTheme="majorHAnsi" w:hAnsiTheme="majorHAnsi"/>
          <w:lang w:val="nn-NO"/>
        </w:rPr>
      </w:pPr>
      <w:r w:rsidRPr="00C73AF3">
        <w:rPr>
          <w:rFonts w:asciiTheme="majorHAnsi" w:hAnsiTheme="majorHAnsi"/>
          <w:lang w:val="nn-NO"/>
        </w:rPr>
        <w:t xml:space="preserve">Jaså, så de har </w:t>
      </w:r>
      <w:r w:rsidR="00CB19C0">
        <w:rPr>
          <w:rFonts w:asciiTheme="majorHAnsi" w:hAnsiTheme="majorHAnsi"/>
          <w:lang w:val="nn-NO"/>
        </w:rPr>
        <w:t xml:space="preserve">kome </w:t>
      </w:r>
      <w:r w:rsidRPr="00C73AF3">
        <w:rPr>
          <w:rFonts w:asciiTheme="majorHAnsi" w:hAnsiTheme="majorHAnsi"/>
          <w:lang w:val="nn-NO"/>
        </w:rPr>
        <w:t>på besøk til meg</w:t>
      </w:r>
      <w:r w:rsidR="00CB19C0">
        <w:rPr>
          <w:rFonts w:asciiTheme="majorHAnsi" w:hAnsiTheme="majorHAnsi"/>
          <w:lang w:val="nn-NO"/>
        </w:rPr>
        <w:t>,</w:t>
      </w:r>
      <w:r w:rsidRPr="00C73AF3">
        <w:rPr>
          <w:rFonts w:asciiTheme="majorHAnsi" w:hAnsiTheme="majorHAnsi"/>
          <w:lang w:val="nn-NO"/>
        </w:rPr>
        <w:t xml:space="preserve"> de, hit til tempelet i Sjilo. Her har eg </w:t>
      </w:r>
      <w:r w:rsidR="00CB19C0">
        <w:rPr>
          <w:rFonts w:asciiTheme="majorHAnsi" w:hAnsiTheme="majorHAnsi"/>
          <w:lang w:val="nn-NO"/>
        </w:rPr>
        <w:t xml:space="preserve">vore </w:t>
      </w:r>
      <w:r w:rsidRPr="00C73AF3">
        <w:rPr>
          <w:rFonts w:asciiTheme="majorHAnsi" w:hAnsiTheme="majorHAnsi"/>
          <w:lang w:val="nn-NO"/>
        </w:rPr>
        <w:t xml:space="preserve">i mange, mange år. </w:t>
      </w:r>
      <w:r w:rsidR="00CB19C0">
        <w:rPr>
          <w:rFonts w:asciiTheme="majorHAnsi" w:hAnsiTheme="majorHAnsi"/>
          <w:lang w:val="nn-NO"/>
        </w:rPr>
        <w:t>E</w:t>
      </w:r>
      <w:r w:rsidRPr="00C73AF3">
        <w:rPr>
          <w:rFonts w:asciiTheme="majorHAnsi" w:hAnsiTheme="majorHAnsi"/>
          <w:lang w:val="nn-NO"/>
        </w:rPr>
        <w:t>g er prest her. Men n</w:t>
      </w:r>
      <w:r w:rsidR="00CB19C0">
        <w:rPr>
          <w:rFonts w:asciiTheme="majorHAnsi" w:hAnsiTheme="majorHAnsi"/>
          <w:lang w:val="nn-NO"/>
        </w:rPr>
        <w:t>o</w:t>
      </w:r>
      <w:r w:rsidRPr="00C73AF3">
        <w:rPr>
          <w:rFonts w:asciiTheme="majorHAnsi" w:hAnsiTheme="majorHAnsi"/>
          <w:lang w:val="nn-NO"/>
        </w:rPr>
        <w:t xml:space="preserve"> er eg veldig gamm</w:t>
      </w:r>
      <w:r w:rsidR="00CB19C0">
        <w:rPr>
          <w:rFonts w:asciiTheme="majorHAnsi" w:hAnsiTheme="majorHAnsi"/>
          <w:lang w:val="nn-NO"/>
        </w:rPr>
        <w:t>a</w:t>
      </w:r>
      <w:r w:rsidRPr="00C73AF3">
        <w:rPr>
          <w:rFonts w:asciiTheme="majorHAnsi" w:hAnsiTheme="majorHAnsi"/>
          <w:lang w:val="nn-NO"/>
        </w:rPr>
        <w:t>l. De er jo ik</w:t>
      </w:r>
      <w:r w:rsidR="00CB19C0">
        <w:rPr>
          <w:rFonts w:asciiTheme="majorHAnsi" w:hAnsiTheme="majorHAnsi"/>
          <w:lang w:val="nn-NO"/>
        </w:rPr>
        <w:t>k</w:t>
      </w:r>
      <w:r w:rsidR="00A044F0">
        <w:rPr>
          <w:rFonts w:asciiTheme="majorHAnsi" w:hAnsiTheme="majorHAnsi"/>
          <w:lang w:val="nn-NO"/>
        </w:rPr>
        <w:t>j</w:t>
      </w:r>
      <w:r w:rsidRPr="00C73AF3">
        <w:rPr>
          <w:rFonts w:asciiTheme="majorHAnsi" w:hAnsiTheme="majorHAnsi"/>
          <w:lang w:val="nn-NO"/>
        </w:rPr>
        <w:t>e så veldig gamle! (</w:t>
      </w:r>
      <w:r w:rsidRPr="00C73AF3">
        <w:rPr>
          <w:rFonts w:asciiTheme="majorHAnsi" w:hAnsiTheme="majorHAnsi"/>
          <w:i/>
          <w:lang w:val="nn-NO"/>
        </w:rPr>
        <w:t>Stopp</w:t>
      </w:r>
      <w:r w:rsidR="00CB19C0">
        <w:rPr>
          <w:rFonts w:asciiTheme="majorHAnsi" w:hAnsiTheme="majorHAnsi"/>
          <w:i/>
          <w:lang w:val="nn-NO"/>
        </w:rPr>
        <w:t>a</w:t>
      </w:r>
      <w:r w:rsidRPr="00C73AF3">
        <w:rPr>
          <w:rFonts w:asciiTheme="majorHAnsi" w:hAnsiTheme="majorHAnsi"/>
          <w:i/>
          <w:lang w:val="nn-NO"/>
        </w:rPr>
        <w:t>r opp litt, ser nærm</w:t>
      </w:r>
      <w:r w:rsidR="00CB19C0">
        <w:rPr>
          <w:rFonts w:asciiTheme="majorHAnsi" w:hAnsiTheme="majorHAnsi"/>
          <w:i/>
          <w:lang w:val="nn-NO"/>
        </w:rPr>
        <w:t>a</w:t>
      </w:r>
      <w:r w:rsidRPr="00C73AF3">
        <w:rPr>
          <w:rFonts w:asciiTheme="majorHAnsi" w:hAnsiTheme="majorHAnsi"/>
          <w:i/>
          <w:lang w:val="nn-NO"/>
        </w:rPr>
        <w:t>re på barna</w:t>
      </w:r>
      <w:r w:rsidRPr="00C73AF3">
        <w:rPr>
          <w:rFonts w:asciiTheme="majorHAnsi" w:hAnsiTheme="majorHAnsi"/>
          <w:lang w:val="nn-NO"/>
        </w:rPr>
        <w:t>.) De ser vel etter den unge mannen Samuel</w:t>
      </w:r>
      <w:r w:rsidR="00CB19C0">
        <w:rPr>
          <w:rFonts w:asciiTheme="majorHAnsi" w:hAnsiTheme="majorHAnsi"/>
          <w:lang w:val="nn-NO"/>
        </w:rPr>
        <w:t>,</w:t>
      </w:r>
      <w:r w:rsidRPr="00C73AF3">
        <w:rPr>
          <w:rFonts w:asciiTheme="majorHAnsi" w:hAnsiTheme="majorHAnsi"/>
          <w:lang w:val="nn-NO"/>
        </w:rPr>
        <w:t xml:space="preserve"> de, tenk</w:t>
      </w:r>
      <w:r w:rsidR="00CB19C0">
        <w:rPr>
          <w:rFonts w:asciiTheme="majorHAnsi" w:hAnsiTheme="majorHAnsi"/>
          <w:lang w:val="nn-NO"/>
        </w:rPr>
        <w:t>j</w:t>
      </w:r>
      <w:r w:rsidRPr="00C73AF3">
        <w:rPr>
          <w:rFonts w:asciiTheme="majorHAnsi" w:hAnsiTheme="majorHAnsi"/>
          <w:lang w:val="nn-NO"/>
        </w:rPr>
        <w:t>er eg. Han er ikk</w:t>
      </w:r>
      <w:r w:rsidR="00CB19C0">
        <w:rPr>
          <w:rFonts w:asciiTheme="majorHAnsi" w:hAnsiTheme="majorHAnsi"/>
          <w:lang w:val="nn-NO"/>
        </w:rPr>
        <w:t>j</w:t>
      </w:r>
      <w:r w:rsidRPr="00C73AF3">
        <w:rPr>
          <w:rFonts w:asciiTheme="majorHAnsi" w:hAnsiTheme="majorHAnsi"/>
          <w:lang w:val="nn-NO"/>
        </w:rPr>
        <w:t>e her akkurat n</w:t>
      </w:r>
      <w:r w:rsidR="00CB19C0">
        <w:rPr>
          <w:rFonts w:asciiTheme="majorHAnsi" w:hAnsiTheme="majorHAnsi"/>
          <w:lang w:val="nn-NO"/>
        </w:rPr>
        <w:t>o</w:t>
      </w:r>
      <w:r w:rsidRPr="00C73AF3">
        <w:rPr>
          <w:rFonts w:asciiTheme="majorHAnsi" w:hAnsiTheme="majorHAnsi"/>
          <w:lang w:val="nn-NO"/>
        </w:rPr>
        <w:t>. Han har my</w:t>
      </w:r>
      <w:r w:rsidR="00CB19C0">
        <w:rPr>
          <w:rFonts w:asciiTheme="majorHAnsi" w:hAnsiTheme="majorHAnsi"/>
          <w:lang w:val="nn-NO"/>
        </w:rPr>
        <w:t>kj</w:t>
      </w:r>
      <w:r w:rsidRPr="00C73AF3">
        <w:rPr>
          <w:rFonts w:asciiTheme="majorHAnsi" w:hAnsiTheme="majorHAnsi"/>
          <w:lang w:val="nn-NO"/>
        </w:rPr>
        <w:t>e viktig å gj</w:t>
      </w:r>
      <w:r w:rsidR="00CB19C0">
        <w:rPr>
          <w:rFonts w:asciiTheme="majorHAnsi" w:hAnsiTheme="majorHAnsi"/>
          <w:lang w:val="nn-NO"/>
        </w:rPr>
        <w:t>e</w:t>
      </w:r>
      <w:r w:rsidRPr="00C73AF3">
        <w:rPr>
          <w:rFonts w:asciiTheme="majorHAnsi" w:hAnsiTheme="majorHAnsi"/>
          <w:lang w:val="nn-NO"/>
        </w:rPr>
        <w:t>re. Han har mange oppdrag for Gud, han, og det har han hatt he</w:t>
      </w:r>
      <w:r w:rsidR="00CB19C0">
        <w:rPr>
          <w:rFonts w:asciiTheme="majorHAnsi" w:hAnsiTheme="majorHAnsi"/>
          <w:lang w:val="nn-NO"/>
        </w:rPr>
        <w:t>i</w:t>
      </w:r>
      <w:r w:rsidRPr="00C73AF3">
        <w:rPr>
          <w:rFonts w:asciiTheme="majorHAnsi" w:hAnsiTheme="majorHAnsi"/>
          <w:lang w:val="nn-NO"/>
        </w:rPr>
        <w:t>lt sid</w:t>
      </w:r>
      <w:r w:rsidR="00CB19C0">
        <w:rPr>
          <w:rFonts w:asciiTheme="majorHAnsi" w:hAnsiTheme="majorHAnsi"/>
          <w:lang w:val="nn-NO"/>
        </w:rPr>
        <w:t>a</w:t>
      </w:r>
      <w:r w:rsidRPr="00C73AF3">
        <w:rPr>
          <w:rFonts w:asciiTheme="majorHAnsi" w:hAnsiTheme="majorHAnsi"/>
          <w:lang w:val="nn-NO"/>
        </w:rPr>
        <w:t>n han var liten gutunge. Han b</w:t>
      </w:r>
      <w:r w:rsidR="00CB19C0">
        <w:rPr>
          <w:rFonts w:asciiTheme="majorHAnsi" w:hAnsiTheme="majorHAnsi"/>
          <w:lang w:val="nn-NO"/>
        </w:rPr>
        <w:t>u</w:t>
      </w:r>
      <w:r w:rsidRPr="00C73AF3">
        <w:rPr>
          <w:rFonts w:asciiTheme="majorHAnsi" w:hAnsiTheme="majorHAnsi"/>
          <w:lang w:val="nn-NO"/>
        </w:rPr>
        <w:t>r her i tempelet sam</w:t>
      </w:r>
      <w:r w:rsidR="00CB19C0">
        <w:rPr>
          <w:rFonts w:asciiTheme="majorHAnsi" w:hAnsiTheme="majorHAnsi"/>
          <w:lang w:val="nn-NO"/>
        </w:rPr>
        <w:t>a</w:t>
      </w:r>
      <w:r w:rsidRPr="00C73AF3">
        <w:rPr>
          <w:rFonts w:asciiTheme="majorHAnsi" w:hAnsiTheme="majorHAnsi"/>
          <w:lang w:val="nn-NO"/>
        </w:rPr>
        <w:t xml:space="preserve">n med meg. </w:t>
      </w:r>
      <w:r w:rsidR="00CB19C0">
        <w:rPr>
          <w:rFonts w:asciiTheme="majorHAnsi" w:hAnsiTheme="majorHAnsi"/>
          <w:lang w:val="nn-NO"/>
        </w:rPr>
        <w:t>E</w:t>
      </w:r>
      <w:r w:rsidRPr="00C73AF3">
        <w:rPr>
          <w:rFonts w:asciiTheme="majorHAnsi" w:hAnsiTheme="majorHAnsi"/>
          <w:lang w:val="nn-NO"/>
        </w:rPr>
        <w:t>g b</w:t>
      </w:r>
      <w:r w:rsidR="00CB19C0">
        <w:rPr>
          <w:rFonts w:asciiTheme="majorHAnsi" w:hAnsiTheme="majorHAnsi"/>
          <w:lang w:val="nn-NO"/>
        </w:rPr>
        <w:t>u</w:t>
      </w:r>
      <w:r w:rsidRPr="00C73AF3">
        <w:rPr>
          <w:rFonts w:asciiTheme="majorHAnsi" w:hAnsiTheme="majorHAnsi"/>
          <w:lang w:val="nn-NO"/>
        </w:rPr>
        <w:t>r der (</w:t>
      </w:r>
      <w:r w:rsidRPr="00C73AF3">
        <w:rPr>
          <w:rFonts w:asciiTheme="majorHAnsi" w:hAnsiTheme="majorHAnsi"/>
          <w:i/>
          <w:lang w:val="nn-NO"/>
        </w:rPr>
        <w:t>pe</w:t>
      </w:r>
      <w:r w:rsidR="00CB19C0">
        <w:rPr>
          <w:rFonts w:asciiTheme="majorHAnsi" w:hAnsiTheme="majorHAnsi"/>
          <w:i/>
          <w:lang w:val="nn-NO"/>
        </w:rPr>
        <w:t>i</w:t>
      </w:r>
      <w:r w:rsidRPr="00C73AF3">
        <w:rPr>
          <w:rFonts w:asciiTheme="majorHAnsi" w:hAnsiTheme="majorHAnsi"/>
          <w:i/>
          <w:lang w:val="nn-NO"/>
        </w:rPr>
        <w:t>k</w:t>
      </w:r>
      <w:r w:rsidR="00CB19C0">
        <w:rPr>
          <w:rFonts w:asciiTheme="majorHAnsi" w:hAnsiTheme="majorHAnsi"/>
          <w:i/>
          <w:lang w:val="nn-NO"/>
        </w:rPr>
        <w:t>a</w:t>
      </w:r>
      <w:r w:rsidRPr="00C73AF3">
        <w:rPr>
          <w:rFonts w:asciiTheme="majorHAnsi" w:hAnsiTheme="majorHAnsi"/>
          <w:i/>
          <w:lang w:val="nn-NO"/>
        </w:rPr>
        <w:t>r den e</w:t>
      </w:r>
      <w:r w:rsidR="00CB19C0">
        <w:rPr>
          <w:rFonts w:asciiTheme="majorHAnsi" w:hAnsiTheme="majorHAnsi"/>
          <w:i/>
          <w:lang w:val="nn-NO"/>
        </w:rPr>
        <w:t>i</w:t>
      </w:r>
      <w:r w:rsidRPr="00C73AF3">
        <w:rPr>
          <w:rFonts w:asciiTheme="majorHAnsi" w:hAnsiTheme="majorHAnsi"/>
          <w:i/>
          <w:lang w:val="nn-NO"/>
        </w:rPr>
        <w:t>ne ve</w:t>
      </w:r>
      <w:r w:rsidR="00CB19C0">
        <w:rPr>
          <w:rFonts w:asciiTheme="majorHAnsi" w:hAnsiTheme="majorHAnsi"/>
          <w:i/>
          <w:lang w:val="nn-NO"/>
        </w:rPr>
        <w:t>g</w:t>
      </w:r>
      <w:r w:rsidRPr="00C73AF3">
        <w:rPr>
          <w:rFonts w:asciiTheme="majorHAnsi" w:hAnsiTheme="majorHAnsi"/>
          <w:i/>
          <w:lang w:val="nn-NO"/>
        </w:rPr>
        <w:t>en</w:t>
      </w:r>
      <w:r w:rsidRPr="00C73AF3">
        <w:rPr>
          <w:rFonts w:asciiTheme="majorHAnsi" w:hAnsiTheme="majorHAnsi"/>
          <w:lang w:val="nn-NO"/>
        </w:rPr>
        <w:t>)</w:t>
      </w:r>
      <w:r w:rsidR="00CB19C0">
        <w:rPr>
          <w:rFonts w:asciiTheme="majorHAnsi" w:hAnsiTheme="majorHAnsi"/>
          <w:lang w:val="nn-NO"/>
        </w:rPr>
        <w:t>,</w:t>
      </w:r>
      <w:r w:rsidRPr="00C73AF3">
        <w:rPr>
          <w:rFonts w:asciiTheme="majorHAnsi" w:hAnsiTheme="majorHAnsi"/>
          <w:lang w:val="nn-NO"/>
        </w:rPr>
        <w:t xml:space="preserve"> og Samuel har rommet sitt der (</w:t>
      </w:r>
      <w:r w:rsidRPr="00C73AF3">
        <w:rPr>
          <w:rFonts w:asciiTheme="majorHAnsi" w:hAnsiTheme="majorHAnsi"/>
          <w:i/>
          <w:lang w:val="nn-NO"/>
        </w:rPr>
        <w:t>pe</w:t>
      </w:r>
      <w:r w:rsidR="00CB19C0">
        <w:rPr>
          <w:rFonts w:asciiTheme="majorHAnsi" w:hAnsiTheme="majorHAnsi"/>
          <w:i/>
          <w:lang w:val="nn-NO"/>
        </w:rPr>
        <w:t>i</w:t>
      </w:r>
      <w:r w:rsidRPr="00C73AF3">
        <w:rPr>
          <w:rFonts w:asciiTheme="majorHAnsi" w:hAnsiTheme="majorHAnsi"/>
          <w:i/>
          <w:lang w:val="nn-NO"/>
        </w:rPr>
        <w:t>k</w:t>
      </w:r>
      <w:r w:rsidR="00CB19C0">
        <w:rPr>
          <w:rFonts w:asciiTheme="majorHAnsi" w:hAnsiTheme="majorHAnsi"/>
          <w:i/>
          <w:lang w:val="nn-NO"/>
        </w:rPr>
        <w:t>a</w:t>
      </w:r>
      <w:r w:rsidRPr="00C73AF3">
        <w:rPr>
          <w:rFonts w:asciiTheme="majorHAnsi" w:hAnsiTheme="majorHAnsi"/>
          <w:i/>
          <w:lang w:val="nn-NO"/>
        </w:rPr>
        <w:t xml:space="preserve">r </w:t>
      </w:r>
      <w:r w:rsidR="00CB19C0">
        <w:rPr>
          <w:rFonts w:asciiTheme="majorHAnsi" w:hAnsiTheme="majorHAnsi"/>
          <w:i/>
          <w:lang w:val="nn-NO"/>
        </w:rPr>
        <w:t xml:space="preserve">den </w:t>
      </w:r>
      <w:r w:rsidRPr="00C73AF3">
        <w:rPr>
          <w:rFonts w:asciiTheme="majorHAnsi" w:hAnsiTheme="majorHAnsi"/>
          <w:i/>
          <w:lang w:val="nn-NO"/>
        </w:rPr>
        <w:t>andre ve</w:t>
      </w:r>
      <w:r w:rsidR="00CB19C0">
        <w:rPr>
          <w:rFonts w:asciiTheme="majorHAnsi" w:hAnsiTheme="majorHAnsi"/>
          <w:i/>
          <w:lang w:val="nn-NO"/>
        </w:rPr>
        <w:t>g</w:t>
      </w:r>
      <w:r w:rsidRPr="00C73AF3">
        <w:rPr>
          <w:rFonts w:asciiTheme="majorHAnsi" w:hAnsiTheme="majorHAnsi"/>
          <w:i/>
          <w:lang w:val="nn-NO"/>
        </w:rPr>
        <w:t>en</w:t>
      </w:r>
      <w:r w:rsidRPr="00C73AF3">
        <w:rPr>
          <w:rFonts w:asciiTheme="majorHAnsi" w:hAnsiTheme="majorHAnsi"/>
          <w:lang w:val="nn-NO"/>
        </w:rPr>
        <w:t xml:space="preserve">). </w:t>
      </w:r>
      <w:r w:rsidR="00CB19C0">
        <w:rPr>
          <w:rFonts w:asciiTheme="majorHAnsi" w:hAnsiTheme="majorHAnsi"/>
          <w:lang w:val="nn-NO"/>
        </w:rPr>
        <w:t xml:space="preserve">Slik </w:t>
      </w:r>
      <w:r w:rsidRPr="00C73AF3">
        <w:rPr>
          <w:rFonts w:asciiTheme="majorHAnsi" w:hAnsiTheme="majorHAnsi"/>
          <w:lang w:val="nn-NO"/>
        </w:rPr>
        <w:t>har vi b</w:t>
      </w:r>
      <w:r w:rsidR="00CB19C0">
        <w:rPr>
          <w:rFonts w:asciiTheme="majorHAnsi" w:hAnsiTheme="majorHAnsi"/>
          <w:lang w:val="nn-NO"/>
        </w:rPr>
        <w:t>u</w:t>
      </w:r>
      <w:r w:rsidRPr="00C73AF3">
        <w:rPr>
          <w:rFonts w:asciiTheme="majorHAnsi" w:hAnsiTheme="majorHAnsi"/>
          <w:lang w:val="nn-NO"/>
        </w:rPr>
        <w:t>dd he</w:t>
      </w:r>
      <w:r w:rsidR="00CB19C0">
        <w:rPr>
          <w:rFonts w:asciiTheme="majorHAnsi" w:hAnsiTheme="majorHAnsi"/>
          <w:lang w:val="nn-NO"/>
        </w:rPr>
        <w:t>i</w:t>
      </w:r>
      <w:r w:rsidRPr="00C73AF3">
        <w:rPr>
          <w:rFonts w:asciiTheme="majorHAnsi" w:hAnsiTheme="majorHAnsi"/>
          <w:lang w:val="nn-NO"/>
        </w:rPr>
        <w:t>lt sid</w:t>
      </w:r>
      <w:r w:rsidR="00CB19C0">
        <w:rPr>
          <w:rFonts w:asciiTheme="majorHAnsi" w:hAnsiTheme="majorHAnsi"/>
          <w:lang w:val="nn-NO"/>
        </w:rPr>
        <w:t>a</w:t>
      </w:r>
      <w:r w:rsidRPr="00C73AF3">
        <w:rPr>
          <w:rFonts w:asciiTheme="majorHAnsi" w:hAnsiTheme="majorHAnsi"/>
          <w:lang w:val="nn-NO"/>
        </w:rPr>
        <w:t xml:space="preserve">n han var veldig liten. </w:t>
      </w:r>
      <w:r w:rsidR="006E3E9E" w:rsidRPr="00C73AF3">
        <w:rPr>
          <w:rFonts w:asciiTheme="majorHAnsi" w:hAnsiTheme="majorHAnsi"/>
          <w:lang w:val="nn-NO"/>
        </w:rPr>
        <w:t xml:space="preserve">Og han har </w:t>
      </w:r>
      <w:r w:rsidR="00CB19C0">
        <w:rPr>
          <w:rFonts w:asciiTheme="majorHAnsi" w:hAnsiTheme="majorHAnsi"/>
          <w:lang w:val="nn-NO"/>
        </w:rPr>
        <w:t xml:space="preserve">vore </w:t>
      </w:r>
      <w:r w:rsidR="006E3E9E" w:rsidRPr="00C73AF3">
        <w:rPr>
          <w:rFonts w:asciiTheme="majorHAnsi" w:hAnsiTheme="majorHAnsi"/>
          <w:lang w:val="nn-NO"/>
        </w:rPr>
        <w:t xml:space="preserve">til stor glede for meg! </w:t>
      </w:r>
    </w:p>
    <w:p w14:paraId="5EB0989E" w14:textId="77777777" w:rsidR="00053066" w:rsidRPr="00C73AF3" w:rsidRDefault="00053066" w:rsidP="00053066">
      <w:pPr>
        <w:pStyle w:val="SLGaramondBrdtekst"/>
        <w:rPr>
          <w:rFonts w:asciiTheme="majorHAnsi" w:hAnsiTheme="majorHAnsi"/>
          <w:lang w:val="nn-NO"/>
        </w:rPr>
      </w:pPr>
    </w:p>
    <w:p w14:paraId="37DBE168" w14:textId="2957A36D" w:rsidR="00053066" w:rsidRPr="00C73AF3" w:rsidRDefault="00E42C51" w:rsidP="00053066">
      <w:pPr>
        <w:pStyle w:val="SLGaramondBrdtekst"/>
        <w:rPr>
          <w:rFonts w:asciiTheme="majorHAnsi" w:hAnsiTheme="majorHAnsi"/>
          <w:lang w:val="nn-NO"/>
        </w:rPr>
      </w:pPr>
      <w:r w:rsidRPr="00C73AF3">
        <w:rPr>
          <w:rFonts w:asciiTheme="majorHAnsi" w:hAnsiTheme="majorHAnsi"/>
          <w:lang w:val="nn-NO"/>
        </w:rPr>
        <w:t>E</w:t>
      </w:r>
      <w:r w:rsidR="00CB19C0">
        <w:rPr>
          <w:rFonts w:asciiTheme="majorHAnsi" w:hAnsiTheme="majorHAnsi"/>
          <w:lang w:val="nn-NO"/>
        </w:rPr>
        <w:t>i</w:t>
      </w:r>
      <w:r w:rsidRPr="00C73AF3">
        <w:rPr>
          <w:rFonts w:asciiTheme="majorHAnsi" w:hAnsiTheme="majorHAnsi"/>
          <w:lang w:val="nn-NO"/>
        </w:rPr>
        <w:t xml:space="preserve">n dag kom </w:t>
      </w:r>
      <w:r w:rsidR="00CB19C0">
        <w:rPr>
          <w:rFonts w:asciiTheme="majorHAnsi" w:hAnsiTheme="majorHAnsi"/>
          <w:lang w:val="nn-NO"/>
        </w:rPr>
        <w:t>mamma</w:t>
      </w:r>
      <w:r w:rsidR="003B7A14">
        <w:rPr>
          <w:rFonts w:asciiTheme="majorHAnsi" w:hAnsiTheme="majorHAnsi"/>
          <w:lang w:val="nn-NO"/>
        </w:rPr>
        <w:t>a</w:t>
      </w:r>
      <w:r w:rsidR="00CB19C0">
        <w:rPr>
          <w:rFonts w:asciiTheme="majorHAnsi" w:hAnsiTheme="majorHAnsi"/>
          <w:lang w:val="nn-NO"/>
        </w:rPr>
        <w:t xml:space="preserve"> </w:t>
      </w:r>
      <w:r w:rsidRPr="00C73AF3">
        <w:rPr>
          <w:rFonts w:asciiTheme="majorHAnsi" w:hAnsiTheme="majorHAnsi"/>
          <w:lang w:val="nn-NO"/>
        </w:rPr>
        <w:t>hans med han hit til meg. H</w:t>
      </w:r>
      <w:r w:rsidR="00CB19C0">
        <w:rPr>
          <w:rFonts w:asciiTheme="majorHAnsi" w:hAnsiTheme="majorHAnsi"/>
          <w:lang w:val="nn-NO"/>
        </w:rPr>
        <w:t>o</w:t>
      </w:r>
      <w:r w:rsidRPr="00C73AF3">
        <w:rPr>
          <w:rFonts w:asciiTheme="majorHAnsi" w:hAnsiTheme="majorHAnsi"/>
          <w:lang w:val="nn-NO"/>
        </w:rPr>
        <w:t xml:space="preserve"> ville gi han til Gud. Ja, for Samuel har </w:t>
      </w:r>
      <w:r w:rsidR="00CB19C0">
        <w:rPr>
          <w:rFonts w:asciiTheme="majorHAnsi" w:hAnsiTheme="majorHAnsi"/>
          <w:lang w:val="nn-NO"/>
        </w:rPr>
        <w:t>ei mamma</w:t>
      </w:r>
      <w:r w:rsidRPr="00C73AF3">
        <w:rPr>
          <w:rFonts w:asciiTheme="majorHAnsi" w:hAnsiTheme="majorHAnsi"/>
          <w:lang w:val="nn-NO"/>
        </w:rPr>
        <w:t>, h</w:t>
      </w:r>
      <w:r w:rsidR="00CB19C0">
        <w:rPr>
          <w:rFonts w:asciiTheme="majorHAnsi" w:hAnsiTheme="majorHAnsi"/>
          <w:lang w:val="nn-NO"/>
        </w:rPr>
        <w:t>o</w:t>
      </w:r>
      <w:r w:rsidRPr="00C73AF3">
        <w:rPr>
          <w:rFonts w:asciiTheme="majorHAnsi" w:hAnsiTheme="majorHAnsi"/>
          <w:lang w:val="nn-NO"/>
        </w:rPr>
        <w:t xml:space="preserve"> he</w:t>
      </w:r>
      <w:r w:rsidR="00CB19C0">
        <w:rPr>
          <w:rFonts w:asciiTheme="majorHAnsi" w:hAnsiTheme="majorHAnsi"/>
          <w:lang w:val="nn-NO"/>
        </w:rPr>
        <w:t>i</w:t>
      </w:r>
      <w:r w:rsidRPr="00C73AF3">
        <w:rPr>
          <w:rFonts w:asciiTheme="majorHAnsi" w:hAnsiTheme="majorHAnsi"/>
          <w:lang w:val="nn-NO"/>
        </w:rPr>
        <w:t>ter Hanna, og e</w:t>
      </w:r>
      <w:r w:rsidR="00CB19C0">
        <w:rPr>
          <w:rFonts w:asciiTheme="majorHAnsi" w:hAnsiTheme="majorHAnsi"/>
          <w:lang w:val="nn-NO"/>
        </w:rPr>
        <w:t>i</w:t>
      </w:r>
      <w:r w:rsidRPr="00C73AF3">
        <w:rPr>
          <w:rFonts w:asciiTheme="majorHAnsi" w:hAnsiTheme="majorHAnsi"/>
          <w:lang w:val="nn-NO"/>
        </w:rPr>
        <w:t>n pappa, han he</w:t>
      </w:r>
      <w:r w:rsidR="00CB19C0">
        <w:rPr>
          <w:rFonts w:asciiTheme="majorHAnsi" w:hAnsiTheme="majorHAnsi"/>
          <w:lang w:val="nn-NO"/>
        </w:rPr>
        <w:t>i</w:t>
      </w:r>
      <w:r w:rsidRPr="00C73AF3">
        <w:rPr>
          <w:rFonts w:asciiTheme="majorHAnsi" w:hAnsiTheme="majorHAnsi"/>
          <w:lang w:val="nn-NO"/>
        </w:rPr>
        <w:t>ter Elkana. Han har s</w:t>
      </w:r>
      <w:r w:rsidR="00CB19C0">
        <w:rPr>
          <w:rFonts w:asciiTheme="majorHAnsi" w:hAnsiTheme="majorHAnsi"/>
          <w:lang w:val="nn-NO"/>
        </w:rPr>
        <w:t>y</w:t>
      </w:r>
      <w:r w:rsidRPr="00C73AF3">
        <w:rPr>
          <w:rFonts w:asciiTheme="majorHAnsi" w:hAnsiTheme="majorHAnsi"/>
          <w:lang w:val="nn-NO"/>
        </w:rPr>
        <w:t xml:space="preserve">sken </w:t>
      </w:r>
      <w:r w:rsidR="00CB19C0">
        <w:rPr>
          <w:rFonts w:asciiTheme="majorHAnsi" w:hAnsiTheme="majorHAnsi"/>
          <w:lang w:val="nn-NO"/>
        </w:rPr>
        <w:t>òg</w:t>
      </w:r>
      <w:r w:rsidRPr="00C73AF3">
        <w:rPr>
          <w:rFonts w:asciiTheme="majorHAnsi" w:hAnsiTheme="majorHAnsi"/>
          <w:lang w:val="nn-NO"/>
        </w:rPr>
        <w:t>. Og familien er veldig glad i han. Men før Hanna f</w:t>
      </w:r>
      <w:r w:rsidR="00CB19C0">
        <w:rPr>
          <w:rFonts w:asciiTheme="majorHAnsi" w:hAnsiTheme="majorHAnsi"/>
          <w:lang w:val="nn-NO"/>
        </w:rPr>
        <w:t>e</w:t>
      </w:r>
      <w:r w:rsidRPr="00C73AF3">
        <w:rPr>
          <w:rFonts w:asciiTheme="majorHAnsi" w:hAnsiTheme="majorHAnsi"/>
          <w:lang w:val="nn-NO"/>
        </w:rPr>
        <w:t>kk Samuel, var h</w:t>
      </w:r>
      <w:r w:rsidR="00CB19C0">
        <w:rPr>
          <w:rFonts w:asciiTheme="majorHAnsi" w:hAnsiTheme="majorHAnsi"/>
          <w:lang w:val="nn-NO"/>
        </w:rPr>
        <w:t>o</w:t>
      </w:r>
      <w:r w:rsidRPr="00C73AF3">
        <w:rPr>
          <w:rFonts w:asciiTheme="majorHAnsi" w:hAnsiTheme="majorHAnsi"/>
          <w:lang w:val="nn-NO"/>
        </w:rPr>
        <w:t xml:space="preserve"> veldig trist. Da hadde h</w:t>
      </w:r>
      <w:r w:rsidR="00CB19C0">
        <w:rPr>
          <w:rFonts w:asciiTheme="majorHAnsi" w:hAnsiTheme="majorHAnsi"/>
          <w:lang w:val="nn-NO"/>
        </w:rPr>
        <w:t>o</w:t>
      </w:r>
      <w:r w:rsidRPr="00C73AF3">
        <w:rPr>
          <w:rFonts w:asciiTheme="majorHAnsi" w:hAnsiTheme="majorHAnsi"/>
          <w:lang w:val="nn-NO"/>
        </w:rPr>
        <w:t xml:space="preserve"> ingen barn, og </w:t>
      </w:r>
      <w:r w:rsidR="00CB19C0">
        <w:rPr>
          <w:rFonts w:asciiTheme="majorHAnsi" w:hAnsiTheme="majorHAnsi"/>
          <w:lang w:val="nn-NO"/>
        </w:rPr>
        <w:t xml:space="preserve">ho </w:t>
      </w:r>
      <w:r w:rsidRPr="00C73AF3">
        <w:rPr>
          <w:rFonts w:asciiTheme="majorHAnsi" w:hAnsiTheme="majorHAnsi"/>
          <w:lang w:val="nn-NO"/>
        </w:rPr>
        <w:t>ønskt</w:t>
      </w:r>
      <w:r w:rsidR="00CB19C0">
        <w:rPr>
          <w:rFonts w:asciiTheme="majorHAnsi" w:hAnsiTheme="majorHAnsi"/>
          <w:lang w:val="nn-NO"/>
        </w:rPr>
        <w:t>e</w:t>
      </w:r>
      <w:r w:rsidRPr="00C73AF3">
        <w:rPr>
          <w:rFonts w:asciiTheme="majorHAnsi" w:hAnsiTheme="majorHAnsi"/>
          <w:lang w:val="nn-NO"/>
        </w:rPr>
        <w:t xml:space="preserve"> seg det mest av alt. H</w:t>
      </w:r>
      <w:r w:rsidR="00CB19C0">
        <w:rPr>
          <w:rFonts w:asciiTheme="majorHAnsi" w:hAnsiTheme="majorHAnsi"/>
          <w:lang w:val="nn-NO"/>
        </w:rPr>
        <w:t>o</w:t>
      </w:r>
      <w:r w:rsidRPr="00C73AF3">
        <w:rPr>
          <w:rFonts w:asciiTheme="majorHAnsi" w:hAnsiTheme="majorHAnsi"/>
          <w:lang w:val="nn-NO"/>
        </w:rPr>
        <w:t xml:space="preserve"> kom hit til tempelet for å be. Og så gjorde h</w:t>
      </w:r>
      <w:r w:rsidR="00CB19C0">
        <w:rPr>
          <w:rFonts w:asciiTheme="majorHAnsi" w:hAnsiTheme="majorHAnsi"/>
          <w:lang w:val="nn-NO"/>
        </w:rPr>
        <w:t>o</w:t>
      </w:r>
      <w:r w:rsidRPr="00C73AF3">
        <w:rPr>
          <w:rFonts w:asciiTheme="majorHAnsi" w:hAnsiTheme="majorHAnsi"/>
          <w:lang w:val="nn-NO"/>
        </w:rPr>
        <w:t xml:space="preserve"> </w:t>
      </w:r>
      <w:r w:rsidR="00CB19C0">
        <w:rPr>
          <w:rFonts w:asciiTheme="majorHAnsi" w:hAnsiTheme="majorHAnsi"/>
          <w:lang w:val="nn-NO"/>
        </w:rPr>
        <w:t xml:space="preserve">slik </w:t>
      </w:r>
      <w:r w:rsidRPr="00C73AF3">
        <w:rPr>
          <w:rFonts w:asciiTheme="majorHAnsi" w:hAnsiTheme="majorHAnsi"/>
          <w:lang w:val="nn-NO"/>
        </w:rPr>
        <w:t>(</w:t>
      </w:r>
      <w:r w:rsidRPr="00C73AF3">
        <w:rPr>
          <w:rFonts w:asciiTheme="majorHAnsi" w:hAnsiTheme="majorHAnsi"/>
          <w:i/>
          <w:lang w:val="nn-NO"/>
        </w:rPr>
        <w:t>han beveger leppene ut</w:t>
      </w:r>
      <w:r w:rsidR="00CB19C0">
        <w:rPr>
          <w:rFonts w:asciiTheme="majorHAnsi" w:hAnsiTheme="majorHAnsi"/>
          <w:i/>
          <w:lang w:val="nn-NO"/>
        </w:rPr>
        <w:t>a</w:t>
      </w:r>
      <w:r w:rsidRPr="00C73AF3">
        <w:rPr>
          <w:rFonts w:asciiTheme="majorHAnsi" w:hAnsiTheme="majorHAnsi"/>
          <w:i/>
          <w:lang w:val="nn-NO"/>
        </w:rPr>
        <w:t>n å s</w:t>
      </w:r>
      <w:r w:rsidR="00CB19C0">
        <w:rPr>
          <w:rFonts w:asciiTheme="majorHAnsi" w:hAnsiTheme="majorHAnsi"/>
          <w:i/>
          <w:lang w:val="nn-NO"/>
        </w:rPr>
        <w:t>e</w:t>
      </w:r>
      <w:r w:rsidRPr="00C73AF3">
        <w:rPr>
          <w:rFonts w:asciiTheme="majorHAnsi" w:hAnsiTheme="majorHAnsi"/>
          <w:i/>
          <w:lang w:val="nn-NO"/>
        </w:rPr>
        <w:t>i</w:t>
      </w:r>
      <w:r w:rsidR="00CB19C0">
        <w:rPr>
          <w:rFonts w:asciiTheme="majorHAnsi" w:hAnsiTheme="majorHAnsi"/>
          <w:i/>
          <w:lang w:val="nn-NO"/>
        </w:rPr>
        <w:t>e</w:t>
      </w:r>
      <w:r w:rsidRPr="00C73AF3">
        <w:rPr>
          <w:rFonts w:asciiTheme="majorHAnsi" w:hAnsiTheme="majorHAnsi"/>
          <w:i/>
          <w:lang w:val="nn-NO"/>
        </w:rPr>
        <w:t xml:space="preserve"> no</w:t>
      </w:r>
      <w:r w:rsidR="00CB19C0">
        <w:rPr>
          <w:rFonts w:asciiTheme="majorHAnsi" w:hAnsiTheme="majorHAnsi"/>
          <w:i/>
          <w:lang w:val="nn-NO"/>
        </w:rPr>
        <w:t>ko</w:t>
      </w:r>
      <w:r w:rsidRPr="00C73AF3">
        <w:rPr>
          <w:rFonts w:asciiTheme="majorHAnsi" w:hAnsiTheme="majorHAnsi"/>
          <w:lang w:val="nn-NO"/>
        </w:rPr>
        <w:t>). Kan de gj</w:t>
      </w:r>
      <w:r w:rsidR="00CB19C0">
        <w:rPr>
          <w:rFonts w:asciiTheme="majorHAnsi" w:hAnsiTheme="majorHAnsi"/>
          <w:lang w:val="nn-NO"/>
        </w:rPr>
        <w:t>e</w:t>
      </w:r>
      <w:r w:rsidRPr="00C73AF3">
        <w:rPr>
          <w:rFonts w:asciiTheme="majorHAnsi" w:hAnsiTheme="majorHAnsi"/>
          <w:lang w:val="nn-NO"/>
        </w:rPr>
        <w:t xml:space="preserve">re </w:t>
      </w:r>
      <w:r w:rsidR="00CB19C0">
        <w:rPr>
          <w:rFonts w:asciiTheme="majorHAnsi" w:hAnsiTheme="majorHAnsi"/>
          <w:lang w:val="nn-NO"/>
        </w:rPr>
        <w:t>slik de òg</w:t>
      </w:r>
      <w:r w:rsidRPr="00C73AF3">
        <w:rPr>
          <w:rFonts w:asciiTheme="majorHAnsi" w:hAnsiTheme="majorHAnsi"/>
          <w:lang w:val="nn-NO"/>
        </w:rPr>
        <w:t>? (</w:t>
      </w:r>
      <w:r w:rsidRPr="00C73AF3">
        <w:rPr>
          <w:rFonts w:asciiTheme="majorHAnsi" w:hAnsiTheme="majorHAnsi"/>
          <w:i/>
          <w:lang w:val="nn-NO"/>
        </w:rPr>
        <w:t>Alle beveger leppene ut</w:t>
      </w:r>
      <w:r w:rsidR="00CB19C0">
        <w:rPr>
          <w:rFonts w:asciiTheme="majorHAnsi" w:hAnsiTheme="majorHAnsi"/>
          <w:i/>
          <w:lang w:val="nn-NO"/>
        </w:rPr>
        <w:t>a</w:t>
      </w:r>
      <w:r w:rsidRPr="00C73AF3">
        <w:rPr>
          <w:rFonts w:asciiTheme="majorHAnsi" w:hAnsiTheme="majorHAnsi"/>
          <w:i/>
          <w:lang w:val="nn-NO"/>
        </w:rPr>
        <w:t>n å s</w:t>
      </w:r>
      <w:r w:rsidR="00CB19C0">
        <w:rPr>
          <w:rFonts w:asciiTheme="majorHAnsi" w:hAnsiTheme="majorHAnsi"/>
          <w:i/>
          <w:lang w:val="nn-NO"/>
        </w:rPr>
        <w:t>e</w:t>
      </w:r>
      <w:r w:rsidRPr="00C73AF3">
        <w:rPr>
          <w:rFonts w:asciiTheme="majorHAnsi" w:hAnsiTheme="majorHAnsi"/>
          <w:i/>
          <w:lang w:val="nn-NO"/>
        </w:rPr>
        <w:t>i</w:t>
      </w:r>
      <w:r w:rsidR="00CB19C0">
        <w:rPr>
          <w:rFonts w:asciiTheme="majorHAnsi" w:hAnsiTheme="majorHAnsi"/>
          <w:i/>
          <w:lang w:val="nn-NO"/>
        </w:rPr>
        <w:t>e</w:t>
      </w:r>
      <w:r w:rsidRPr="00C73AF3">
        <w:rPr>
          <w:rFonts w:asciiTheme="majorHAnsi" w:hAnsiTheme="majorHAnsi"/>
          <w:i/>
          <w:lang w:val="nn-NO"/>
        </w:rPr>
        <w:t xml:space="preserve"> no</w:t>
      </w:r>
      <w:r w:rsidR="00CB19C0">
        <w:rPr>
          <w:rFonts w:asciiTheme="majorHAnsi" w:hAnsiTheme="majorHAnsi"/>
          <w:i/>
          <w:lang w:val="nn-NO"/>
        </w:rPr>
        <w:t>ko</w:t>
      </w:r>
      <w:r w:rsidRPr="00C73AF3">
        <w:rPr>
          <w:rFonts w:asciiTheme="majorHAnsi" w:hAnsiTheme="majorHAnsi"/>
          <w:i/>
          <w:lang w:val="nn-NO"/>
        </w:rPr>
        <w:t>.)</w:t>
      </w:r>
      <w:r w:rsidRPr="00C73AF3">
        <w:rPr>
          <w:rFonts w:asciiTheme="majorHAnsi" w:hAnsiTheme="majorHAnsi"/>
          <w:i/>
          <w:lang w:val="nn-NO"/>
        </w:rPr>
        <w:br/>
      </w:r>
    </w:p>
    <w:p w14:paraId="09631DDD" w14:textId="03E63274" w:rsidR="00053066" w:rsidRPr="00C73AF3" w:rsidRDefault="00E42C51" w:rsidP="00053066">
      <w:pPr>
        <w:pStyle w:val="SLGaramondBrdtekst"/>
        <w:rPr>
          <w:rFonts w:asciiTheme="majorHAnsi" w:hAnsiTheme="majorHAnsi"/>
          <w:lang w:val="nn-NO"/>
        </w:rPr>
      </w:pPr>
      <w:r w:rsidRPr="00C73AF3">
        <w:rPr>
          <w:rFonts w:asciiTheme="majorHAnsi" w:hAnsiTheme="majorHAnsi"/>
          <w:lang w:val="nn-NO"/>
        </w:rPr>
        <w:t>Ve</w:t>
      </w:r>
      <w:r w:rsidR="00967901">
        <w:rPr>
          <w:rFonts w:asciiTheme="majorHAnsi" w:hAnsiTheme="majorHAnsi"/>
          <w:lang w:val="nn-NO"/>
        </w:rPr>
        <w:t>i</w:t>
      </w:r>
      <w:r w:rsidRPr="00C73AF3">
        <w:rPr>
          <w:rFonts w:asciiTheme="majorHAnsi" w:hAnsiTheme="majorHAnsi"/>
          <w:lang w:val="nn-NO"/>
        </w:rPr>
        <w:t xml:space="preserve">t de </w:t>
      </w:r>
      <w:r w:rsidR="00967901">
        <w:rPr>
          <w:rFonts w:asciiTheme="majorHAnsi" w:hAnsiTheme="majorHAnsi"/>
          <w:lang w:val="nn-NO"/>
        </w:rPr>
        <w:t>k</w:t>
      </w:r>
      <w:r w:rsidRPr="00C73AF3">
        <w:rPr>
          <w:rFonts w:asciiTheme="majorHAnsi" w:hAnsiTheme="majorHAnsi"/>
          <w:lang w:val="nn-NO"/>
        </w:rPr>
        <w:t>va? Det er så flau</w:t>
      </w:r>
      <w:r w:rsidR="003B7A14">
        <w:rPr>
          <w:rFonts w:asciiTheme="majorHAnsi" w:hAnsiTheme="majorHAnsi"/>
          <w:lang w:val="nn-NO"/>
        </w:rPr>
        <w:t>t</w:t>
      </w:r>
      <w:r w:rsidRPr="00C73AF3">
        <w:rPr>
          <w:rFonts w:asciiTheme="majorHAnsi" w:hAnsiTheme="majorHAnsi"/>
          <w:lang w:val="nn-NO"/>
        </w:rPr>
        <w:t>t, men eg tr</w:t>
      </w:r>
      <w:r w:rsidR="00967901">
        <w:rPr>
          <w:rFonts w:asciiTheme="majorHAnsi" w:hAnsiTheme="majorHAnsi"/>
          <w:lang w:val="nn-NO"/>
        </w:rPr>
        <w:t>u</w:t>
      </w:r>
      <w:r w:rsidRPr="00C73AF3">
        <w:rPr>
          <w:rFonts w:asciiTheme="majorHAnsi" w:hAnsiTheme="majorHAnsi"/>
          <w:lang w:val="nn-NO"/>
        </w:rPr>
        <w:t>dde h</w:t>
      </w:r>
      <w:r w:rsidR="00967901">
        <w:rPr>
          <w:rFonts w:asciiTheme="majorHAnsi" w:hAnsiTheme="majorHAnsi"/>
          <w:lang w:val="nn-NO"/>
        </w:rPr>
        <w:t>o</w:t>
      </w:r>
      <w:r w:rsidRPr="00C73AF3">
        <w:rPr>
          <w:rFonts w:asciiTheme="majorHAnsi" w:hAnsiTheme="majorHAnsi"/>
          <w:lang w:val="nn-NO"/>
        </w:rPr>
        <w:t xml:space="preserve"> hadde drukke for my</w:t>
      </w:r>
      <w:r w:rsidR="00967901">
        <w:rPr>
          <w:rFonts w:asciiTheme="majorHAnsi" w:hAnsiTheme="majorHAnsi"/>
          <w:lang w:val="nn-NO"/>
        </w:rPr>
        <w:t>kj</w:t>
      </w:r>
      <w:r w:rsidRPr="00C73AF3">
        <w:rPr>
          <w:rFonts w:asciiTheme="majorHAnsi" w:hAnsiTheme="majorHAnsi"/>
          <w:lang w:val="nn-NO"/>
        </w:rPr>
        <w:t xml:space="preserve">e sterk vin og </w:t>
      </w:r>
      <w:r w:rsidR="00967901">
        <w:rPr>
          <w:rFonts w:asciiTheme="majorHAnsi" w:hAnsiTheme="majorHAnsi"/>
          <w:lang w:val="nn-NO"/>
        </w:rPr>
        <w:t xml:space="preserve">vorte </w:t>
      </w:r>
      <w:r w:rsidRPr="00C73AF3">
        <w:rPr>
          <w:rFonts w:asciiTheme="majorHAnsi" w:hAnsiTheme="majorHAnsi"/>
          <w:lang w:val="nn-NO"/>
        </w:rPr>
        <w:t>susete i ho</w:t>
      </w:r>
      <w:r w:rsidR="00967901">
        <w:rPr>
          <w:rFonts w:asciiTheme="majorHAnsi" w:hAnsiTheme="majorHAnsi"/>
          <w:lang w:val="nn-NO"/>
        </w:rPr>
        <w:t>vu</w:t>
      </w:r>
      <w:r w:rsidRPr="00C73AF3">
        <w:rPr>
          <w:rFonts w:asciiTheme="majorHAnsi" w:hAnsiTheme="majorHAnsi"/>
          <w:lang w:val="nn-NO"/>
        </w:rPr>
        <w:t>det og full der h</w:t>
      </w:r>
      <w:r w:rsidR="00967901">
        <w:rPr>
          <w:rFonts w:asciiTheme="majorHAnsi" w:hAnsiTheme="majorHAnsi"/>
          <w:lang w:val="nn-NO"/>
        </w:rPr>
        <w:t>o</w:t>
      </w:r>
      <w:r w:rsidRPr="00C73AF3">
        <w:rPr>
          <w:rFonts w:asciiTheme="majorHAnsi" w:hAnsiTheme="majorHAnsi"/>
          <w:lang w:val="nn-NO"/>
        </w:rPr>
        <w:t xml:space="preserve"> sto</w:t>
      </w:r>
      <w:r w:rsidR="00967901">
        <w:rPr>
          <w:rFonts w:asciiTheme="majorHAnsi" w:hAnsiTheme="majorHAnsi"/>
          <w:lang w:val="nn-NO"/>
        </w:rPr>
        <w:t>d</w:t>
      </w:r>
      <w:r w:rsidRPr="00C73AF3">
        <w:rPr>
          <w:rFonts w:asciiTheme="majorHAnsi" w:hAnsiTheme="majorHAnsi"/>
          <w:lang w:val="nn-NO"/>
        </w:rPr>
        <w:t xml:space="preserve">, </w:t>
      </w:r>
      <w:r w:rsidR="006E3E9E" w:rsidRPr="00C73AF3">
        <w:rPr>
          <w:rFonts w:asciiTheme="majorHAnsi" w:hAnsiTheme="majorHAnsi"/>
          <w:lang w:val="nn-NO"/>
        </w:rPr>
        <w:t xml:space="preserve">for </w:t>
      </w:r>
      <w:r w:rsidRPr="00C73AF3">
        <w:rPr>
          <w:rFonts w:asciiTheme="majorHAnsi" w:hAnsiTheme="majorHAnsi"/>
          <w:lang w:val="nn-NO"/>
        </w:rPr>
        <w:t>det så</w:t>
      </w:r>
      <w:r w:rsidR="00967901">
        <w:rPr>
          <w:rFonts w:asciiTheme="majorHAnsi" w:hAnsiTheme="majorHAnsi"/>
          <w:lang w:val="nn-NO"/>
        </w:rPr>
        <w:t>g</w:t>
      </w:r>
      <w:r w:rsidRPr="00C73AF3">
        <w:rPr>
          <w:rFonts w:asciiTheme="majorHAnsi" w:hAnsiTheme="majorHAnsi"/>
          <w:lang w:val="nn-NO"/>
        </w:rPr>
        <w:t xml:space="preserve"> </w:t>
      </w:r>
      <w:r w:rsidR="006E3E9E" w:rsidRPr="00C73AF3">
        <w:rPr>
          <w:rFonts w:asciiTheme="majorHAnsi" w:hAnsiTheme="majorHAnsi"/>
          <w:lang w:val="nn-NO"/>
        </w:rPr>
        <w:t xml:space="preserve">litt </w:t>
      </w:r>
      <w:r w:rsidRPr="00C73AF3">
        <w:rPr>
          <w:rFonts w:asciiTheme="majorHAnsi" w:hAnsiTheme="majorHAnsi"/>
          <w:lang w:val="nn-NO"/>
        </w:rPr>
        <w:t xml:space="preserve">rart ut. </w:t>
      </w:r>
      <w:r w:rsidR="00967901">
        <w:rPr>
          <w:rFonts w:asciiTheme="majorHAnsi" w:hAnsiTheme="majorHAnsi"/>
          <w:lang w:val="nn-NO"/>
        </w:rPr>
        <w:t xml:space="preserve">Eg </w:t>
      </w:r>
      <w:r w:rsidRPr="00C73AF3">
        <w:rPr>
          <w:rFonts w:asciiTheme="majorHAnsi" w:hAnsiTheme="majorHAnsi"/>
          <w:lang w:val="nn-NO"/>
        </w:rPr>
        <w:t>skjøn</w:t>
      </w:r>
      <w:r w:rsidR="00967901">
        <w:rPr>
          <w:rFonts w:asciiTheme="majorHAnsi" w:hAnsiTheme="majorHAnsi"/>
          <w:lang w:val="nn-NO"/>
        </w:rPr>
        <w:t>a</w:t>
      </w:r>
      <w:r w:rsidRPr="00C73AF3">
        <w:rPr>
          <w:rFonts w:asciiTheme="majorHAnsi" w:hAnsiTheme="majorHAnsi"/>
          <w:lang w:val="nn-NO"/>
        </w:rPr>
        <w:t xml:space="preserve"> ikk</w:t>
      </w:r>
      <w:r w:rsidR="00967901">
        <w:rPr>
          <w:rFonts w:asciiTheme="majorHAnsi" w:hAnsiTheme="majorHAnsi"/>
          <w:lang w:val="nn-NO"/>
        </w:rPr>
        <w:t>j</w:t>
      </w:r>
      <w:r w:rsidRPr="00C73AF3">
        <w:rPr>
          <w:rFonts w:asciiTheme="majorHAnsi" w:hAnsiTheme="majorHAnsi"/>
          <w:lang w:val="nn-NO"/>
        </w:rPr>
        <w:t>e at h</w:t>
      </w:r>
      <w:r w:rsidR="00967901">
        <w:rPr>
          <w:rFonts w:asciiTheme="majorHAnsi" w:hAnsiTheme="majorHAnsi"/>
          <w:lang w:val="nn-NO"/>
        </w:rPr>
        <w:t>o</w:t>
      </w:r>
      <w:r w:rsidRPr="00C73AF3">
        <w:rPr>
          <w:rFonts w:asciiTheme="majorHAnsi" w:hAnsiTheme="majorHAnsi"/>
          <w:lang w:val="nn-NO"/>
        </w:rPr>
        <w:t xml:space="preserve"> ba</w:t>
      </w:r>
      <w:r w:rsidR="00967901">
        <w:rPr>
          <w:rFonts w:asciiTheme="majorHAnsi" w:hAnsiTheme="majorHAnsi"/>
          <w:lang w:val="nn-NO"/>
        </w:rPr>
        <w:t>d</w:t>
      </w:r>
      <w:r w:rsidRPr="00C73AF3">
        <w:rPr>
          <w:rFonts w:asciiTheme="majorHAnsi" w:hAnsiTheme="majorHAnsi"/>
          <w:lang w:val="nn-NO"/>
        </w:rPr>
        <w:t xml:space="preserve"> til Gud inni seg. Det går </w:t>
      </w:r>
      <w:r w:rsidRPr="00C73AF3">
        <w:rPr>
          <w:rFonts w:asciiTheme="majorHAnsi" w:hAnsiTheme="majorHAnsi"/>
          <w:lang w:val="nn-NO"/>
        </w:rPr>
        <w:lastRenderedPageBreak/>
        <w:t>jo også an, s</w:t>
      </w:r>
      <w:r w:rsidR="00967901">
        <w:rPr>
          <w:rFonts w:asciiTheme="majorHAnsi" w:hAnsiTheme="majorHAnsi"/>
          <w:lang w:val="nn-NO"/>
        </w:rPr>
        <w:t>jø</w:t>
      </w:r>
      <w:r w:rsidRPr="00C73AF3">
        <w:rPr>
          <w:rFonts w:asciiTheme="majorHAnsi" w:hAnsiTheme="majorHAnsi"/>
          <w:lang w:val="nn-NO"/>
        </w:rPr>
        <w:t>lv om det ikk</w:t>
      </w:r>
      <w:r w:rsidR="00967901">
        <w:rPr>
          <w:rFonts w:asciiTheme="majorHAnsi" w:hAnsiTheme="majorHAnsi"/>
          <w:lang w:val="nn-NO"/>
        </w:rPr>
        <w:t>j</w:t>
      </w:r>
      <w:r w:rsidRPr="00C73AF3">
        <w:rPr>
          <w:rFonts w:asciiTheme="majorHAnsi" w:hAnsiTheme="majorHAnsi"/>
          <w:lang w:val="nn-NO"/>
        </w:rPr>
        <w:t>e er så vanl</w:t>
      </w:r>
      <w:r w:rsidR="00967901">
        <w:rPr>
          <w:rFonts w:asciiTheme="majorHAnsi" w:hAnsiTheme="majorHAnsi"/>
          <w:lang w:val="nn-NO"/>
        </w:rPr>
        <w:t>e</w:t>
      </w:r>
      <w:r w:rsidRPr="00C73AF3">
        <w:rPr>
          <w:rFonts w:asciiTheme="majorHAnsi" w:hAnsiTheme="majorHAnsi"/>
          <w:lang w:val="nn-NO"/>
        </w:rPr>
        <w:t>g akkurat her i tempelet.</w:t>
      </w:r>
      <w:r w:rsidRPr="00C73AF3">
        <w:rPr>
          <w:rFonts w:asciiTheme="majorHAnsi" w:hAnsiTheme="majorHAnsi"/>
          <w:lang w:val="nn-NO"/>
        </w:rPr>
        <w:br/>
        <w:t>«Er du full? Gå he</w:t>
      </w:r>
      <w:r w:rsidR="00967901">
        <w:rPr>
          <w:rFonts w:asciiTheme="majorHAnsi" w:hAnsiTheme="majorHAnsi"/>
          <w:lang w:val="nn-NO"/>
        </w:rPr>
        <w:t>i</w:t>
      </w:r>
      <w:r w:rsidRPr="00C73AF3">
        <w:rPr>
          <w:rFonts w:asciiTheme="majorHAnsi" w:hAnsiTheme="majorHAnsi"/>
          <w:lang w:val="nn-NO"/>
        </w:rPr>
        <w:t>m og legg deg»</w:t>
      </w:r>
      <w:r w:rsidR="00967901">
        <w:rPr>
          <w:rFonts w:asciiTheme="majorHAnsi" w:hAnsiTheme="majorHAnsi"/>
          <w:lang w:val="nn-NO"/>
        </w:rPr>
        <w:t>,</w:t>
      </w:r>
      <w:r w:rsidRPr="00C73AF3">
        <w:rPr>
          <w:rFonts w:asciiTheme="majorHAnsi" w:hAnsiTheme="majorHAnsi"/>
          <w:lang w:val="nn-NO"/>
        </w:rPr>
        <w:t xml:space="preserve"> sa eg. (</w:t>
      </w:r>
      <w:r w:rsidRPr="00C73AF3">
        <w:rPr>
          <w:rFonts w:asciiTheme="majorHAnsi" w:hAnsiTheme="majorHAnsi"/>
          <w:i/>
          <w:lang w:val="nn-NO"/>
        </w:rPr>
        <w:t>Han gj</w:t>
      </w:r>
      <w:r w:rsidR="00967901">
        <w:rPr>
          <w:rFonts w:asciiTheme="majorHAnsi" w:hAnsiTheme="majorHAnsi"/>
          <w:i/>
          <w:lang w:val="nn-NO"/>
        </w:rPr>
        <w:t>e</w:t>
      </w:r>
      <w:r w:rsidRPr="00C73AF3">
        <w:rPr>
          <w:rFonts w:asciiTheme="majorHAnsi" w:hAnsiTheme="majorHAnsi"/>
          <w:i/>
          <w:lang w:val="nn-NO"/>
        </w:rPr>
        <w:t xml:space="preserve">r seg streng og </w:t>
      </w:r>
      <w:r w:rsidR="00967901">
        <w:rPr>
          <w:rFonts w:asciiTheme="majorHAnsi" w:hAnsiTheme="majorHAnsi"/>
          <w:i/>
          <w:lang w:val="nn-NO"/>
        </w:rPr>
        <w:t xml:space="preserve">låst </w:t>
      </w:r>
      <w:r w:rsidRPr="00C73AF3">
        <w:rPr>
          <w:rFonts w:asciiTheme="majorHAnsi" w:hAnsiTheme="majorHAnsi"/>
          <w:i/>
          <w:lang w:val="nn-NO"/>
        </w:rPr>
        <w:t>som han dytt</w:t>
      </w:r>
      <w:r w:rsidR="00967901">
        <w:rPr>
          <w:rFonts w:asciiTheme="majorHAnsi" w:hAnsiTheme="majorHAnsi"/>
          <w:i/>
          <w:lang w:val="nn-NO"/>
        </w:rPr>
        <w:t>a</w:t>
      </w:r>
      <w:r w:rsidRPr="00C73AF3">
        <w:rPr>
          <w:rFonts w:asciiTheme="majorHAnsi" w:hAnsiTheme="majorHAnsi"/>
          <w:i/>
          <w:lang w:val="nn-NO"/>
        </w:rPr>
        <w:t xml:space="preserve">r </w:t>
      </w:r>
      <w:r w:rsidR="00967901">
        <w:rPr>
          <w:rFonts w:asciiTheme="majorHAnsi" w:hAnsiTheme="majorHAnsi"/>
          <w:i/>
          <w:lang w:val="nn-NO"/>
        </w:rPr>
        <w:t xml:space="preserve">nokon </w:t>
      </w:r>
      <w:r w:rsidRPr="00C73AF3">
        <w:rPr>
          <w:rFonts w:asciiTheme="majorHAnsi" w:hAnsiTheme="majorHAnsi"/>
          <w:i/>
          <w:lang w:val="nn-NO"/>
        </w:rPr>
        <w:t>bort med hendene. Så blir han stille.</w:t>
      </w:r>
      <w:r w:rsidRPr="00C73AF3">
        <w:rPr>
          <w:rFonts w:asciiTheme="majorHAnsi" w:hAnsiTheme="majorHAnsi"/>
          <w:lang w:val="nn-NO"/>
        </w:rPr>
        <w:t>)</w:t>
      </w:r>
    </w:p>
    <w:p w14:paraId="3A7D5AE9" w14:textId="45EF7FFB" w:rsidR="00053066" w:rsidRPr="00C73AF3" w:rsidRDefault="00DC509C" w:rsidP="00053066">
      <w:pPr>
        <w:pStyle w:val="SLGaramondBrdtekst"/>
        <w:rPr>
          <w:rFonts w:asciiTheme="majorHAnsi" w:hAnsiTheme="majorHAnsi"/>
          <w:lang w:val="nn-NO"/>
        </w:rPr>
      </w:pPr>
      <w:r w:rsidRPr="00C73AF3">
        <w:rPr>
          <w:rFonts w:asciiTheme="majorHAnsi" w:hAnsiTheme="majorHAnsi"/>
          <w:lang w:val="nn-NO"/>
        </w:rPr>
        <w:t>Men så fortal</w:t>
      </w:r>
      <w:r w:rsidR="00967901">
        <w:rPr>
          <w:rFonts w:asciiTheme="majorHAnsi" w:hAnsiTheme="majorHAnsi"/>
          <w:lang w:val="nn-NO"/>
        </w:rPr>
        <w:t>d</w:t>
      </w:r>
      <w:r w:rsidRPr="00C73AF3">
        <w:rPr>
          <w:rFonts w:asciiTheme="majorHAnsi" w:hAnsiTheme="majorHAnsi"/>
          <w:lang w:val="nn-NO"/>
        </w:rPr>
        <w:t>e Hanna at h</w:t>
      </w:r>
      <w:r w:rsidR="003B7A14">
        <w:rPr>
          <w:rFonts w:asciiTheme="majorHAnsi" w:hAnsiTheme="majorHAnsi"/>
          <w:lang w:val="nn-NO"/>
        </w:rPr>
        <w:t>o</w:t>
      </w:r>
      <w:r w:rsidRPr="00C73AF3">
        <w:rPr>
          <w:rFonts w:asciiTheme="majorHAnsi" w:hAnsiTheme="majorHAnsi"/>
          <w:lang w:val="nn-NO"/>
        </w:rPr>
        <w:t xml:space="preserve"> b</w:t>
      </w:r>
      <w:r w:rsidR="00967901">
        <w:rPr>
          <w:rFonts w:asciiTheme="majorHAnsi" w:hAnsiTheme="majorHAnsi"/>
          <w:lang w:val="nn-NO"/>
        </w:rPr>
        <w:t>er</w:t>
      </w:r>
      <w:r w:rsidRPr="00C73AF3">
        <w:rPr>
          <w:rFonts w:asciiTheme="majorHAnsi" w:hAnsiTheme="majorHAnsi"/>
          <w:lang w:val="nn-NO"/>
        </w:rPr>
        <w:t>re ba</w:t>
      </w:r>
      <w:r w:rsidR="00967901">
        <w:rPr>
          <w:rFonts w:asciiTheme="majorHAnsi" w:hAnsiTheme="majorHAnsi"/>
          <w:lang w:val="nn-NO"/>
        </w:rPr>
        <w:t>d</w:t>
      </w:r>
      <w:r w:rsidRPr="00C73AF3">
        <w:rPr>
          <w:rFonts w:asciiTheme="majorHAnsi" w:hAnsiTheme="majorHAnsi"/>
          <w:lang w:val="nn-NO"/>
        </w:rPr>
        <w:t xml:space="preserve"> til Gud. H</w:t>
      </w:r>
      <w:r w:rsidR="00967901">
        <w:rPr>
          <w:rFonts w:asciiTheme="majorHAnsi" w:hAnsiTheme="majorHAnsi"/>
          <w:lang w:val="nn-NO"/>
        </w:rPr>
        <w:t>o</w:t>
      </w:r>
      <w:r w:rsidRPr="00C73AF3">
        <w:rPr>
          <w:rFonts w:asciiTheme="majorHAnsi" w:hAnsiTheme="majorHAnsi"/>
          <w:lang w:val="nn-NO"/>
        </w:rPr>
        <w:t xml:space="preserve"> sa at h</w:t>
      </w:r>
      <w:r w:rsidR="00967901">
        <w:rPr>
          <w:rFonts w:asciiTheme="majorHAnsi" w:hAnsiTheme="majorHAnsi"/>
          <w:lang w:val="nn-NO"/>
        </w:rPr>
        <w:t>o</w:t>
      </w:r>
      <w:r w:rsidRPr="00C73AF3">
        <w:rPr>
          <w:rFonts w:asciiTheme="majorHAnsi" w:hAnsiTheme="majorHAnsi"/>
          <w:lang w:val="nn-NO"/>
        </w:rPr>
        <w:t xml:space="preserve"> ba</w:t>
      </w:r>
      <w:r w:rsidR="00967901">
        <w:rPr>
          <w:rFonts w:asciiTheme="majorHAnsi" w:hAnsiTheme="majorHAnsi"/>
          <w:lang w:val="nn-NO"/>
        </w:rPr>
        <w:t>d</w:t>
      </w:r>
      <w:r w:rsidRPr="00C73AF3">
        <w:rPr>
          <w:rFonts w:asciiTheme="majorHAnsi" w:hAnsiTheme="majorHAnsi"/>
          <w:lang w:val="nn-NO"/>
        </w:rPr>
        <w:t xml:space="preserve"> om å få e</w:t>
      </w:r>
      <w:r w:rsidR="00967901">
        <w:rPr>
          <w:rFonts w:asciiTheme="majorHAnsi" w:hAnsiTheme="majorHAnsi"/>
          <w:lang w:val="nn-NO"/>
        </w:rPr>
        <w:t>i</w:t>
      </w:r>
      <w:r w:rsidRPr="00C73AF3">
        <w:rPr>
          <w:rFonts w:asciiTheme="majorHAnsi" w:hAnsiTheme="majorHAnsi"/>
          <w:lang w:val="nn-NO"/>
        </w:rPr>
        <w:t xml:space="preserve">n </w:t>
      </w:r>
      <w:r w:rsidR="00967901">
        <w:rPr>
          <w:rFonts w:asciiTheme="majorHAnsi" w:hAnsiTheme="majorHAnsi"/>
          <w:lang w:val="nn-NO"/>
        </w:rPr>
        <w:t>son</w:t>
      </w:r>
      <w:r w:rsidRPr="00C73AF3">
        <w:rPr>
          <w:rFonts w:asciiTheme="majorHAnsi" w:hAnsiTheme="majorHAnsi"/>
          <w:lang w:val="nn-NO"/>
        </w:rPr>
        <w:t xml:space="preserve">, og </w:t>
      </w:r>
      <w:r w:rsidR="00967901">
        <w:rPr>
          <w:rFonts w:asciiTheme="majorHAnsi" w:hAnsiTheme="majorHAnsi"/>
          <w:lang w:val="nn-NO"/>
        </w:rPr>
        <w:t xml:space="preserve">dersom </w:t>
      </w:r>
      <w:r w:rsidRPr="00C73AF3">
        <w:rPr>
          <w:rFonts w:asciiTheme="majorHAnsi" w:hAnsiTheme="majorHAnsi"/>
          <w:lang w:val="nn-NO"/>
        </w:rPr>
        <w:t>h</w:t>
      </w:r>
      <w:r w:rsidR="00967901">
        <w:rPr>
          <w:rFonts w:asciiTheme="majorHAnsi" w:hAnsiTheme="majorHAnsi"/>
          <w:lang w:val="nn-NO"/>
        </w:rPr>
        <w:t>o</w:t>
      </w:r>
      <w:r w:rsidRPr="00C73AF3">
        <w:rPr>
          <w:rFonts w:asciiTheme="majorHAnsi" w:hAnsiTheme="majorHAnsi"/>
          <w:lang w:val="nn-NO"/>
        </w:rPr>
        <w:t xml:space="preserve"> f</w:t>
      </w:r>
      <w:r w:rsidR="00967901">
        <w:rPr>
          <w:rFonts w:asciiTheme="majorHAnsi" w:hAnsiTheme="majorHAnsi"/>
          <w:lang w:val="nn-NO"/>
        </w:rPr>
        <w:t>e</w:t>
      </w:r>
      <w:r w:rsidRPr="00C73AF3">
        <w:rPr>
          <w:rFonts w:asciiTheme="majorHAnsi" w:hAnsiTheme="majorHAnsi"/>
          <w:lang w:val="nn-NO"/>
        </w:rPr>
        <w:t>kk det, skulle han v</w:t>
      </w:r>
      <w:r w:rsidR="00967901">
        <w:rPr>
          <w:rFonts w:asciiTheme="majorHAnsi" w:hAnsiTheme="majorHAnsi"/>
          <w:lang w:val="nn-NO"/>
        </w:rPr>
        <w:t>e</w:t>
      </w:r>
      <w:r w:rsidRPr="00C73AF3">
        <w:rPr>
          <w:rFonts w:asciiTheme="majorHAnsi" w:hAnsiTheme="majorHAnsi"/>
          <w:lang w:val="nn-NO"/>
        </w:rPr>
        <w:t>kse opp i tempelet, i Guds hus.</w:t>
      </w:r>
      <w:r w:rsidR="006E3E9E" w:rsidRPr="00C73AF3">
        <w:rPr>
          <w:rFonts w:asciiTheme="majorHAnsi" w:hAnsiTheme="majorHAnsi"/>
          <w:lang w:val="nn-NO"/>
        </w:rPr>
        <w:t xml:space="preserve"> Da </w:t>
      </w:r>
      <w:r w:rsidR="00967901">
        <w:rPr>
          <w:rFonts w:asciiTheme="majorHAnsi" w:hAnsiTheme="majorHAnsi"/>
          <w:lang w:val="nn-NO"/>
        </w:rPr>
        <w:t xml:space="preserve">vart eg </w:t>
      </w:r>
      <w:r w:rsidR="006E3E9E" w:rsidRPr="00C73AF3">
        <w:rPr>
          <w:rFonts w:asciiTheme="majorHAnsi" w:hAnsiTheme="majorHAnsi"/>
          <w:lang w:val="nn-NO"/>
        </w:rPr>
        <w:t>fylt av e</w:t>
      </w:r>
      <w:r w:rsidR="00967901">
        <w:rPr>
          <w:rFonts w:asciiTheme="majorHAnsi" w:hAnsiTheme="majorHAnsi"/>
          <w:lang w:val="nn-NO"/>
        </w:rPr>
        <w:t>i</w:t>
      </w:r>
      <w:r w:rsidR="006E3E9E" w:rsidRPr="00C73AF3">
        <w:rPr>
          <w:rFonts w:asciiTheme="majorHAnsi" w:hAnsiTheme="majorHAnsi"/>
          <w:lang w:val="nn-NO"/>
        </w:rPr>
        <w:t xml:space="preserve"> stor tr</w:t>
      </w:r>
      <w:r w:rsidR="00967901">
        <w:rPr>
          <w:rFonts w:asciiTheme="majorHAnsi" w:hAnsiTheme="majorHAnsi"/>
          <w:lang w:val="nn-NO"/>
        </w:rPr>
        <w:t>u</w:t>
      </w:r>
      <w:r w:rsidR="006E3E9E" w:rsidRPr="00C73AF3">
        <w:rPr>
          <w:rFonts w:asciiTheme="majorHAnsi" w:hAnsiTheme="majorHAnsi"/>
          <w:lang w:val="nn-NO"/>
        </w:rPr>
        <w:t xml:space="preserve"> på</w:t>
      </w:r>
      <w:r w:rsidR="00485EEC">
        <w:rPr>
          <w:rFonts w:asciiTheme="majorHAnsi" w:hAnsiTheme="majorHAnsi"/>
          <w:lang w:val="nn-NO"/>
        </w:rPr>
        <w:t xml:space="preserve"> at akkurat det kom til å skje.</w:t>
      </w:r>
    </w:p>
    <w:p w14:paraId="76157C40" w14:textId="35DCB6C5" w:rsidR="001F3FBA" w:rsidRPr="00C73AF3" w:rsidRDefault="00DC509C" w:rsidP="00053066">
      <w:pPr>
        <w:pStyle w:val="SLGaramondBrdtekst"/>
        <w:rPr>
          <w:rFonts w:asciiTheme="majorHAnsi" w:hAnsiTheme="majorHAnsi"/>
          <w:lang w:val="nn-NO"/>
        </w:rPr>
      </w:pPr>
      <w:r w:rsidRPr="00C73AF3">
        <w:rPr>
          <w:rFonts w:asciiTheme="majorHAnsi" w:hAnsiTheme="majorHAnsi"/>
          <w:lang w:val="nn-NO"/>
        </w:rPr>
        <w:t xml:space="preserve">Og </w:t>
      </w:r>
      <w:r w:rsidR="006E3E9E" w:rsidRPr="00C73AF3">
        <w:rPr>
          <w:rFonts w:asciiTheme="majorHAnsi" w:hAnsiTheme="majorHAnsi"/>
          <w:lang w:val="nn-NO"/>
        </w:rPr>
        <w:t>ve</w:t>
      </w:r>
      <w:r w:rsidR="00967901">
        <w:rPr>
          <w:rFonts w:asciiTheme="majorHAnsi" w:hAnsiTheme="majorHAnsi"/>
          <w:lang w:val="nn-NO"/>
        </w:rPr>
        <w:t>i</w:t>
      </w:r>
      <w:r w:rsidR="006E3E9E" w:rsidRPr="00C73AF3">
        <w:rPr>
          <w:rFonts w:asciiTheme="majorHAnsi" w:hAnsiTheme="majorHAnsi"/>
          <w:lang w:val="nn-NO"/>
        </w:rPr>
        <w:t>t de?</w:t>
      </w:r>
      <w:r w:rsidRPr="00C73AF3">
        <w:rPr>
          <w:rFonts w:asciiTheme="majorHAnsi" w:hAnsiTheme="majorHAnsi"/>
          <w:lang w:val="nn-NO"/>
        </w:rPr>
        <w:t xml:space="preserve"> </w:t>
      </w:r>
      <w:r w:rsidR="006E3E9E" w:rsidRPr="00C73AF3">
        <w:rPr>
          <w:rFonts w:asciiTheme="majorHAnsi" w:hAnsiTheme="majorHAnsi"/>
          <w:lang w:val="nn-NO"/>
        </w:rPr>
        <w:t xml:space="preserve">Det skjedde! </w:t>
      </w:r>
      <w:r w:rsidRPr="00C73AF3">
        <w:rPr>
          <w:rFonts w:asciiTheme="majorHAnsi" w:hAnsiTheme="majorHAnsi"/>
          <w:lang w:val="nn-NO"/>
        </w:rPr>
        <w:t>Hanna og Elkana f</w:t>
      </w:r>
      <w:r w:rsidR="00967901">
        <w:rPr>
          <w:rFonts w:asciiTheme="majorHAnsi" w:hAnsiTheme="majorHAnsi"/>
          <w:lang w:val="nn-NO"/>
        </w:rPr>
        <w:t>e</w:t>
      </w:r>
      <w:r w:rsidRPr="00C73AF3">
        <w:rPr>
          <w:rFonts w:asciiTheme="majorHAnsi" w:hAnsiTheme="majorHAnsi"/>
          <w:lang w:val="nn-NO"/>
        </w:rPr>
        <w:t>kk e</w:t>
      </w:r>
      <w:r w:rsidR="00967901">
        <w:rPr>
          <w:rFonts w:asciiTheme="majorHAnsi" w:hAnsiTheme="majorHAnsi"/>
          <w:lang w:val="nn-NO"/>
        </w:rPr>
        <w:t>i</w:t>
      </w:r>
      <w:r w:rsidRPr="00C73AF3">
        <w:rPr>
          <w:rFonts w:asciiTheme="majorHAnsi" w:hAnsiTheme="majorHAnsi"/>
          <w:lang w:val="nn-NO"/>
        </w:rPr>
        <w:t>n s</w:t>
      </w:r>
      <w:r w:rsidR="00967901">
        <w:rPr>
          <w:rFonts w:asciiTheme="majorHAnsi" w:hAnsiTheme="majorHAnsi"/>
          <w:lang w:val="nn-NO"/>
        </w:rPr>
        <w:t>o</w:t>
      </w:r>
      <w:r w:rsidRPr="00C73AF3">
        <w:rPr>
          <w:rFonts w:asciiTheme="majorHAnsi" w:hAnsiTheme="majorHAnsi"/>
          <w:lang w:val="nn-NO"/>
        </w:rPr>
        <w:t>n</w:t>
      </w:r>
      <w:r w:rsidR="00967901">
        <w:rPr>
          <w:rFonts w:asciiTheme="majorHAnsi" w:hAnsiTheme="majorHAnsi"/>
          <w:lang w:val="nn-NO"/>
        </w:rPr>
        <w:t>,</w:t>
      </w:r>
      <w:r w:rsidRPr="00C73AF3">
        <w:rPr>
          <w:rFonts w:asciiTheme="majorHAnsi" w:hAnsiTheme="majorHAnsi"/>
          <w:lang w:val="nn-NO"/>
        </w:rPr>
        <w:t xml:space="preserve"> og de</w:t>
      </w:r>
      <w:r w:rsidR="00967901">
        <w:rPr>
          <w:rFonts w:asciiTheme="majorHAnsi" w:hAnsiTheme="majorHAnsi"/>
          <w:lang w:val="nn-NO"/>
        </w:rPr>
        <w:t>i</w:t>
      </w:r>
      <w:r w:rsidRPr="00C73AF3">
        <w:rPr>
          <w:rFonts w:asciiTheme="majorHAnsi" w:hAnsiTheme="majorHAnsi"/>
          <w:lang w:val="nn-NO"/>
        </w:rPr>
        <w:t xml:space="preserve"> kom hit til tempelet med Samuel. (</w:t>
      </w:r>
      <w:r w:rsidRPr="00C73AF3">
        <w:rPr>
          <w:rFonts w:asciiTheme="majorHAnsi" w:hAnsiTheme="majorHAnsi"/>
          <w:i/>
          <w:lang w:val="nn-NO"/>
        </w:rPr>
        <w:t xml:space="preserve">Han går bort til </w:t>
      </w:r>
      <w:r w:rsidR="00967901">
        <w:rPr>
          <w:rFonts w:asciiTheme="majorHAnsi" w:hAnsiTheme="majorHAnsi"/>
          <w:i/>
          <w:lang w:val="nn-NO"/>
        </w:rPr>
        <w:t xml:space="preserve">korga </w:t>
      </w:r>
      <w:r w:rsidRPr="00C73AF3">
        <w:rPr>
          <w:rFonts w:asciiTheme="majorHAnsi" w:hAnsiTheme="majorHAnsi"/>
          <w:i/>
          <w:lang w:val="nn-NO"/>
        </w:rPr>
        <w:t xml:space="preserve">med </w:t>
      </w:r>
      <w:r w:rsidR="00967901">
        <w:rPr>
          <w:rFonts w:asciiTheme="majorHAnsi" w:hAnsiTheme="majorHAnsi"/>
          <w:i/>
          <w:lang w:val="nn-NO"/>
        </w:rPr>
        <w:t>T</w:t>
      </w:r>
      <w:r w:rsidRPr="00C73AF3">
        <w:rPr>
          <w:rFonts w:asciiTheme="majorHAnsi" w:hAnsiTheme="majorHAnsi"/>
          <w:i/>
          <w:lang w:val="nn-NO"/>
        </w:rPr>
        <w:t xml:space="preserve">-skjortene/kappene og </w:t>
      </w:r>
      <w:r w:rsidR="00967901">
        <w:rPr>
          <w:rFonts w:asciiTheme="majorHAnsi" w:hAnsiTheme="majorHAnsi"/>
          <w:i/>
          <w:lang w:val="nn-NO"/>
        </w:rPr>
        <w:t xml:space="preserve">tek </w:t>
      </w:r>
      <w:r w:rsidRPr="00C73AF3">
        <w:rPr>
          <w:rFonts w:asciiTheme="majorHAnsi" w:hAnsiTheme="majorHAnsi"/>
          <w:i/>
          <w:lang w:val="nn-NO"/>
        </w:rPr>
        <w:t>opp den minste</w:t>
      </w:r>
      <w:r w:rsidRPr="00C73AF3">
        <w:rPr>
          <w:rFonts w:asciiTheme="majorHAnsi" w:hAnsiTheme="majorHAnsi"/>
          <w:lang w:val="nn-NO"/>
        </w:rPr>
        <w:t>.) S</w:t>
      </w:r>
      <w:r w:rsidR="00967901">
        <w:rPr>
          <w:rFonts w:asciiTheme="majorHAnsi" w:hAnsiTheme="majorHAnsi"/>
          <w:lang w:val="nn-NO"/>
        </w:rPr>
        <w:t>jå,</w:t>
      </w:r>
      <w:r w:rsidRPr="00C73AF3">
        <w:rPr>
          <w:rFonts w:asciiTheme="majorHAnsi" w:hAnsiTheme="majorHAnsi"/>
          <w:lang w:val="nn-NO"/>
        </w:rPr>
        <w:t xml:space="preserve"> så fine</w:t>
      </w:r>
      <w:r w:rsidR="00DF642D">
        <w:rPr>
          <w:rFonts w:asciiTheme="majorHAnsi" w:hAnsiTheme="majorHAnsi"/>
          <w:lang w:val="nn-NO"/>
        </w:rPr>
        <w:t>.</w:t>
      </w:r>
      <w:r w:rsidRPr="00C73AF3">
        <w:rPr>
          <w:rFonts w:asciiTheme="majorHAnsi" w:hAnsiTheme="majorHAnsi"/>
          <w:lang w:val="nn-NO"/>
        </w:rPr>
        <w:t xml:space="preserve"> Hanna lag</w:t>
      </w:r>
      <w:r w:rsidR="00967901">
        <w:rPr>
          <w:rFonts w:asciiTheme="majorHAnsi" w:hAnsiTheme="majorHAnsi"/>
          <w:lang w:val="nn-NO"/>
        </w:rPr>
        <w:t>a</w:t>
      </w:r>
      <w:r w:rsidRPr="00C73AF3">
        <w:rPr>
          <w:rFonts w:asciiTheme="majorHAnsi" w:hAnsiTheme="majorHAnsi"/>
          <w:lang w:val="nn-NO"/>
        </w:rPr>
        <w:t>r stadig nye kl</w:t>
      </w:r>
      <w:r w:rsidR="00967901">
        <w:rPr>
          <w:rFonts w:asciiTheme="majorHAnsi" w:hAnsiTheme="majorHAnsi"/>
          <w:lang w:val="nn-NO"/>
        </w:rPr>
        <w:t xml:space="preserve">ede </w:t>
      </w:r>
      <w:r w:rsidRPr="00C73AF3">
        <w:rPr>
          <w:rFonts w:asciiTheme="majorHAnsi" w:hAnsiTheme="majorHAnsi"/>
          <w:lang w:val="nn-NO"/>
        </w:rPr>
        <w:t>til guten sin. H</w:t>
      </w:r>
      <w:r w:rsidR="00967901">
        <w:rPr>
          <w:rFonts w:asciiTheme="majorHAnsi" w:hAnsiTheme="majorHAnsi"/>
          <w:lang w:val="nn-NO"/>
        </w:rPr>
        <w:t>o</w:t>
      </w:r>
      <w:r w:rsidRPr="00C73AF3">
        <w:rPr>
          <w:rFonts w:asciiTheme="majorHAnsi" w:hAnsiTheme="majorHAnsi"/>
          <w:lang w:val="nn-NO"/>
        </w:rPr>
        <w:t xml:space="preserve"> og familien besøk</w:t>
      </w:r>
      <w:r w:rsidR="00967901">
        <w:rPr>
          <w:rFonts w:asciiTheme="majorHAnsi" w:hAnsiTheme="majorHAnsi"/>
          <w:lang w:val="nn-NO"/>
        </w:rPr>
        <w:t>j</w:t>
      </w:r>
      <w:r w:rsidRPr="00C73AF3">
        <w:rPr>
          <w:rFonts w:asciiTheme="majorHAnsi" w:hAnsiTheme="majorHAnsi"/>
          <w:lang w:val="nn-NO"/>
        </w:rPr>
        <w:t xml:space="preserve">er han her i tempelet </w:t>
      </w:r>
      <w:r w:rsidR="00967901">
        <w:rPr>
          <w:rFonts w:asciiTheme="majorHAnsi" w:hAnsiTheme="majorHAnsi"/>
          <w:lang w:val="nn-NO"/>
        </w:rPr>
        <w:t xml:space="preserve">kvart </w:t>
      </w:r>
      <w:r w:rsidRPr="00C73AF3">
        <w:rPr>
          <w:rFonts w:asciiTheme="majorHAnsi" w:hAnsiTheme="majorHAnsi"/>
          <w:lang w:val="nn-NO"/>
        </w:rPr>
        <w:t>år.  N</w:t>
      </w:r>
      <w:r w:rsidR="00967901">
        <w:rPr>
          <w:rFonts w:asciiTheme="majorHAnsi" w:hAnsiTheme="majorHAnsi"/>
          <w:lang w:val="nn-NO"/>
        </w:rPr>
        <w:t>o</w:t>
      </w:r>
      <w:r w:rsidRPr="00C73AF3">
        <w:rPr>
          <w:rFonts w:asciiTheme="majorHAnsi" w:hAnsiTheme="majorHAnsi"/>
          <w:lang w:val="nn-NO"/>
        </w:rPr>
        <w:t xml:space="preserve"> har han </w:t>
      </w:r>
      <w:r w:rsidR="00967901">
        <w:rPr>
          <w:rFonts w:asciiTheme="majorHAnsi" w:hAnsiTheme="majorHAnsi"/>
          <w:lang w:val="nn-NO"/>
        </w:rPr>
        <w:t xml:space="preserve">vorte </w:t>
      </w:r>
      <w:r w:rsidRPr="00C73AF3">
        <w:rPr>
          <w:rFonts w:asciiTheme="majorHAnsi" w:hAnsiTheme="majorHAnsi"/>
          <w:lang w:val="nn-NO"/>
        </w:rPr>
        <w:t>e</w:t>
      </w:r>
      <w:r w:rsidR="00967901">
        <w:rPr>
          <w:rFonts w:asciiTheme="majorHAnsi" w:hAnsiTheme="majorHAnsi"/>
          <w:lang w:val="nn-NO"/>
        </w:rPr>
        <w:t>i</w:t>
      </w:r>
      <w:r w:rsidRPr="00C73AF3">
        <w:rPr>
          <w:rFonts w:asciiTheme="majorHAnsi" w:hAnsiTheme="majorHAnsi"/>
          <w:lang w:val="nn-NO"/>
        </w:rPr>
        <w:t>n stor gut. (</w:t>
      </w:r>
      <w:r w:rsidRPr="00C73AF3">
        <w:rPr>
          <w:rFonts w:asciiTheme="majorHAnsi" w:hAnsiTheme="majorHAnsi"/>
          <w:i/>
          <w:lang w:val="nn-NO"/>
        </w:rPr>
        <w:t>T</w:t>
      </w:r>
      <w:r w:rsidR="00967901">
        <w:rPr>
          <w:rFonts w:asciiTheme="majorHAnsi" w:hAnsiTheme="majorHAnsi"/>
          <w:i/>
          <w:lang w:val="nn-NO"/>
        </w:rPr>
        <w:t>ek</w:t>
      </w:r>
      <w:r w:rsidRPr="00C73AF3">
        <w:rPr>
          <w:rFonts w:asciiTheme="majorHAnsi" w:hAnsiTheme="majorHAnsi"/>
          <w:i/>
          <w:lang w:val="nn-NO"/>
        </w:rPr>
        <w:t xml:space="preserve"> opp e</w:t>
      </w:r>
      <w:r w:rsidR="00967901">
        <w:rPr>
          <w:rFonts w:asciiTheme="majorHAnsi" w:hAnsiTheme="majorHAnsi"/>
          <w:i/>
          <w:lang w:val="nn-NO"/>
        </w:rPr>
        <w:t>i</w:t>
      </w:r>
      <w:r w:rsidRPr="00C73AF3">
        <w:rPr>
          <w:rFonts w:asciiTheme="majorHAnsi" w:hAnsiTheme="majorHAnsi"/>
          <w:i/>
          <w:lang w:val="nn-NO"/>
        </w:rPr>
        <w:t xml:space="preserve"> større </w:t>
      </w:r>
      <w:r w:rsidR="00967901">
        <w:rPr>
          <w:rFonts w:asciiTheme="majorHAnsi" w:hAnsiTheme="majorHAnsi"/>
          <w:i/>
          <w:lang w:val="nn-NO"/>
        </w:rPr>
        <w:t>T</w:t>
      </w:r>
      <w:r w:rsidRPr="00C73AF3">
        <w:rPr>
          <w:rFonts w:asciiTheme="majorHAnsi" w:hAnsiTheme="majorHAnsi"/>
          <w:i/>
          <w:lang w:val="nn-NO"/>
        </w:rPr>
        <w:t>-skjorte</w:t>
      </w:r>
      <w:r w:rsidRPr="00C73AF3">
        <w:rPr>
          <w:rFonts w:asciiTheme="majorHAnsi" w:hAnsiTheme="majorHAnsi"/>
          <w:lang w:val="nn-NO"/>
        </w:rPr>
        <w:t xml:space="preserve">, </w:t>
      </w:r>
      <w:r w:rsidR="00967901" w:rsidRPr="00967901">
        <w:rPr>
          <w:rFonts w:asciiTheme="majorHAnsi" w:hAnsiTheme="majorHAnsi"/>
          <w:i/>
          <w:lang w:val="nn-NO"/>
        </w:rPr>
        <w:t>geispar</w:t>
      </w:r>
      <w:r w:rsidR="00967901">
        <w:rPr>
          <w:rFonts w:asciiTheme="majorHAnsi" w:hAnsiTheme="majorHAnsi"/>
          <w:lang w:val="nn-NO"/>
        </w:rPr>
        <w:t xml:space="preserve"> </w:t>
      </w:r>
      <w:r w:rsidRPr="00C73AF3">
        <w:rPr>
          <w:rFonts w:asciiTheme="majorHAnsi" w:hAnsiTheme="majorHAnsi"/>
          <w:i/>
          <w:lang w:val="nn-NO"/>
        </w:rPr>
        <w:t>og går og set seg på stolen, sovn</w:t>
      </w:r>
      <w:r w:rsidR="00967901">
        <w:rPr>
          <w:rFonts w:asciiTheme="majorHAnsi" w:hAnsiTheme="majorHAnsi"/>
          <w:i/>
          <w:lang w:val="nn-NO"/>
        </w:rPr>
        <w:t>a</w:t>
      </w:r>
      <w:r w:rsidRPr="00C73AF3">
        <w:rPr>
          <w:rFonts w:asciiTheme="majorHAnsi" w:hAnsiTheme="majorHAnsi"/>
          <w:i/>
          <w:lang w:val="nn-NO"/>
        </w:rPr>
        <w:t>r nesten, rykk</w:t>
      </w:r>
      <w:r w:rsidR="00485EEC">
        <w:rPr>
          <w:rFonts w:asciiTheme="majorHAnsi" w:hAnsiTheme="majorHAnsi"/>
          <w:i/>
          <w:lang w:val="nn-NO"/>
        </w:rPr>
        <w:t>j</w:t>
      </w:r>
      <w:r w:rsidRPr="00C73AF3">
        <w:rPr>
          <w:rFonts w:asciiTheme="majorHAnsi" w:hAnsiTheme="majorHAnsi"/>
          <w:i/>
          <w:lang w:val="nn-NO"/>
        </w:rPr>
        <w:t>er til.</w:t>
      </w:r>
      <w:r w:rsidRPr="00C73AF3">
        <w:rPr>
          <w:rFonts w:asciiTheme="majorHAnsi" w:hAnsiTheme="majorHAnsi"/>
          <w:lang w:val="nn-NO"/>
        </w:rPr>
        <w:t>) Oi, n</w:t>
      </w:r>
      <w:r w:rsidR="00967901">
        <w:rPr>
          <w:rFonts w:asciiTheme="majorHAnsi" w:hAnsiTheme="majorHAnsi"/>
          <w:lang w:val="nn-NO"/>
        </w:rPr>
        <w:t>o</w:t>
      </w:r>
      <w:r w:rsidRPr="00C73AF3">
        <w:rPr>
          <w:rFonts w:asciiTheme="majorHAnsi" w:hAnsiTheme="majorHAnsi"/>
          <w:lang w:val="nn-NO"/>
        </w:rPr>
        <w:t xml:space="preserve"> dupp</w:t>
      </w:r>
      <w:r w:rsidR="00967901">
        <w:rPr>
          <w:rFonts w:asciiTheme="majorHAnsi" w:hAnsiTheme="majorHAnsi"/>
          <w:lang w:val="nn-NO"/>
        </w:rPr>
        <w:t>a</w:t>
      </w:r>
      <w:r w:rsidRPr="00C73AF3">
        <w:rPr>
          <w:rFonts w:asciiTheme="majorHAnsi" w:hAnsiTheme="majorHAnsi"/>
          <w:lang w:val="nn-NO"/>
        </w:rPr>
        <w:t xml:space="preserve"> eg av litt. </w:t>
      </w:r>
      <w:r w:rsidR="00967901">
        <w:rPr>
          <w:rFonts w:asciiTheme="majorHAnsi" w:hAnsiTheme="majorHAnsi"/>
          <w:lang w:val="nn-NO"/>
        </w:rPr>
        <w:t>E</w:t>
      </w:r>
      <w:r w:rsidRPr="00C73AF3">
        <w:rPr>
          <w:rFonts w:asciiTheme="majorHAnsi" w:hAnsiTheme="majorHAnsi"/>
          <w:lang w:val="nn-NO"/>
        </w:rPr>
        <w:t>g blir ofte trø</w:t>
      </w:r>
      <w:r w:rsidR="00485EEC">
        <w:rPr>
          <w:rFonts w:asciiTheme="majorHAnsi" w:hAnsiTheme="majorHAnsi"/>
          <w:lang w:val="nn-NO"/>
        </w:rPr>
        <w:t>y</w:t>
      </w:r>
      <w:r w:rsidRPr="00C73AF3">
        <w:rPr>
          <w:rFonts w:asciiTheme="majorHAnsi" w:hAnsiTheme="majorHAnsi"/>
          <w:lang w:val="nn-NO"/>
        </w:rPr>
        <w:t>tt</w:t>
      </w:r>
      <w:r w:rsidR="00967901">
        <w:rPr>
          <w:rFonts w:asciiTheme="majorHAnsi" w:hAnsiTheme="majorHAnsi"/>
          <w:lang w:val="nn-NO"/>
        </w:rPr>
        <w:t>,</w:t>
      </w:r>
      <w:r w:rsidRPr="00C73AF3">
        <w:rPr>
          <w:rFonts w:asciiTheme="majorHAnsi" w:hAnsiTheme="majorHAnsi"/>
          <w:lang w:val="nn-NO"/>
        </w:rPr>
        <w:t xml:space="preserve"> eg n</w:t>
      </w:r>
      <w:r w:rsidR="00967901">
        <w:rPr>
          <w:rFonts w:asciiTheme="majorHAnsi" w:hAnsiTheme="majorHAnsi"/>
          <w:lang w:val="nn-NO"/>
        </w:rPr>
        <w:t>o</w:t>
      </w:r>
      <w:r w:rsidRPr="00C73AF3">
        <w:rPr>
          <w:rFonts w:asciiTheme="majorHAnsi" w:hAnsiTheme="majorHAnsi"/>
          <w:lang w:val="nn-NO"/>
        </w:rPr>
        <w:t>, eg er så gamm</w:t>
      </w:r>
      <w:r w:rsidR="00967901">
        <w:rPr>
          <w:rFonts w:asciiTheme="majorHAnsi" w:hAnsiTheme="majorHAnsi"/>
          <w:lang w:val="nn-NO"/>
        </w:rPr>
        <w:t>a</w:t>
      </w:r>
      <w:r w:rsidRPr="00C73AF3">
        <w:rPr>
          <w:rFonts w:asciiTheme="majorHAnsi" w:hAnsiTheme="majorHAnsi"/>
          <w:lang w:val="nn-NO"/>
        </w:rPr>
        <w:t>l. Kan vi ikk</w:t>
      </w:r>
      <w:r w:rsidR="00967901">
        <w:rPr>
          <w:rFonts w:asciiTheme="majorHAnsi" w:hAnsiTheme="majorHAnsi"/>
          <w:lang w:val="nn-NO"/>
        </w:rPr>
        <w:t>j</w:t>
      </w:r>
      <w:r w:rsidRPr="00C73AF3">
        <w:rPr>
          <w:rFonts w:asciiTheme="majorHAnsi" w:hAnsiTheme="majorHAnsi"/>
          <w:lang w:val="nn-NO"/>
        </w:rPr>
        <w:t>e ta oss e</w:t>
      </w:r>
      <w:r w:rsidR="00967901">
        <w:rPr>
          <w:rFonts w:asciiTheme="majorHAnsi" w:hAnsiTheme="majorHAnsi"/>
          <w:lang w:val="nn-NO"/>
        </w:rPr>
        <w:t>i</w:t>
      </w:r>
      <w:r w:rsidRPr="00C73AF3">
        <w:rPr>
          <w:rFonts w:asciiTheme="majorHAnsi" w:hAnsiTheme="majorHAnsi"/>
          <w:lang w:val="nn-NO"/>
        </w:rPr>
        <w:t xml:space="preserve">n lur? Legg </w:t>
      </w:r>
      <w:r w:rsidR="00967901">
        <w:rPr>
          <w:rFonts w:asciiTheme="majorHAnsi" w:hAnsiTheme="majorHAnsi"/>
          <w:lang w:val="nn-NO"/>
        </w:rPr>
        <w:t xml:space="preserve">dykk </w:t>
      </w:r>
      <w:r w:rsidRPr="00C73AF3">
        <w:rPr>
          <w:rFonts w:asciiTheme="majorHAnsi" w:hAnsiTheme="majorHAnsi"/>
          <w:lang w:val="nn-NO"/>
        </w:rPr>
        <w:t>ned</w:t>
      </w:r>
      <w:r w:rsidR="00967901">
        <w:rPr>
          <w:rFonts w:asciiTheme="majorHAnsi" w:hAnsiTheme="majorHAnsi"/>
          <w:lang w:val="nn-NO"/>
        </w:rPr>
        <w:t>,</w:t>
      </w:r>
      <w:r w:rsidRPr="00C73AF3">
        <w:rPr>
          <w:rFonts w:asciiTheme="majorHAnsi" w:hAnsiTheme="majorHAnsi"/>
          <w:lang w:val="nn-NO"/>
        </w:rPr>
        <w:t xml:space="preserve"> </w:t>
      </w:r>
      <w:r w:rsidR="00967901">
        <w:rPr>
          <w:rFonts w:asciiTheme="majorHAnsi" w:hAnsiTheme="majorHAnsi"/>
          <w:lang w:val="nn-NO"/>
        </w:rPr>
        <w:t>de òg</w:t>
      </w:r>
      <w:r w:rsidRPr="00C73AF3">
        <w:rPr>
          <w:rFonts w:asciiTheme="majorHAnsi" w:hAnsiTheme="majorHAnsi"/>
          <w:lang w:val="nn-NO"/>
        </w:rPr>
        <w:t xml:space="preserve">, </w:t>
      </w:r>
      <w:r w:rsidR="00967901">
        <w:rPr>
          <w:rFonts w:asciiTheme="majorHAnsi" w:hAnsiTheme="majorHAnsi"/>
          <w:lang w:val="nn-NO"/>
        </w:rPr>
        <w:t>lat att auga</w:t>
      </w:r>
      <w:r w:rsidRPr="00C73AF3">
        <w:rPr>
          <w:rFonts w:asciiTheme="majorHAnsi" w:hAnsiTheme="majorHAnsi"/>
          <w:lang w:val="nn-NO"/>
        </w:rPr>
        <w:t>, så skal eg fortel</w:t>
      </w:r>
      <w:r w:rsidR="00967901">
        <w:rPr>
          <w:rFonts w:asciiTheme="majorHAnsi" w:hAnsiTheme="majorHAnsi"/>
          <w:lang w:val="nn-NO"/>
        </w:rPr>
        <w:t>j</w:t>
      </w:r>
      <w:r w:rsidRPr="00C73AF3">
        <w:rPr>
          <w:rFonts w:asciiTheme="majorHAnsi" w:hAnsiTheme="majorHAnsi"/>
          <w:lang w:val="nn-NO"/>
        </w:rPr>
        <w:t xml:space="preserve">e </w:t>
      </w:r>
      <w:r w:rsidR="00967901">
        <w:rPr>
          <w:rFonts w:asciiTheme="majorHAnsi" w:hAnsiTheme="majorHAnsi"/>
          <w:lang w:val="nn-NO"/>
        </w:rPr>
        <w:t>k</w:t>
      </w:r>
      <w:r w:rsidRPr="00C73AF3">
        <w:rPr>
          <w:rFonts w:asciiTheme="majorHAnsi" w:hAnsiTheme="majorHAnsi"/>
          <w:lang w:val="nn-NO"/>
        </w:rPr>
        <w:t>va som skjedde her om dagen.</w:t>
      </w:r>
      <w:r w:rsidR="00967901">
        <w:rPr>
          <w:rFonts w:asciiTheme="majorHAnsi" w:hAnsiTheme="majorHAnsi"/>
          <w:lang w:val="nn-NO"/>
        </w:rPr>
        <w:t xml:space="preserve"> </w:t>
      </w:r>
      <w:r w:rsidRPr="00C73AF3">
        <w:rPr>
          <w:rFonts w:asciiTheme="majorHAnsi" w:hAnsiTheme="majorHAnsi"/>
          <w:lang w:val="nn-NO"/>
        </w:rPr>
        <w:t>(</w:t>
      </w:r>
      <w:r w:rsidR="00967901">
        <w:rPr>
          <w:rFonts w:asciiTheme="majorHAnsi" w:hAnsiTheme="majorHAnsi"/>
          <w:i/>
          <w:lang w:val="nn-NO"/>
        </w:rPr>
        <w:t xml:space="preserve">Barna </w:t>
      </w:r>
      <w:r w:rsidRPr="00C73AF3">
        <w:rPr>
          <w:rFonts w:asciiTheme="majorHAnsi" w:hAnsiTheme="majorHAnsi"/>
          <w:i/>
          <w:lang w:val="nn-NO"/>
        </w:rPr>
        <w:t>legg seg ned, ev. går ned på g</w:t>
      </w:r>
      <w:r w:rsidR="00967901">
        <w:rPr>
          <w:rFonts w:asciiTheme="majorHAnsi" w:hAnsiTheme="majorHAnsi"/>
          <w:i/>
          <w:lang w:val="nn-NO"/>
        </w:rPr>
        <w:t>o</w:t>
      </w:r>
      <w:r w:rsidRPr="00C73AF3">
        <w:rPr>
          <w:rFonts w:asciiTheme="majorHAnsi" w:hAnsiTheme="majorHAnsi"/>
          <w:i/>
          <w:lang w:val="nn-NO"/>
        </w:rPr>
        <w:t xml:space="preserve">lvet og </w:t>
      </w:r>
      <w:r w:rsidR="00967901">
        <w:rPr>
          <w:rFonts w:asciiTheme="majorHAnsi" w:hAnsiTheme="majorHAnsi"/>
          <w:i/>
          <w:lang w:val="nn-NO"/>
        </w:rPr>
        <w:t>k</w:t>
      </w:r>
      <w:r w:rsidRPr="00C73AF3">
        <w:rPr>
          <w:rFonts w:asciiTheme="majorHAnsi" w:hAnsiTheme="majorHAnsi"/>
          <w:i/>
          <w:lang w:val="nn-NO"/>
        </w:rPr>
        <w:t>viler h</w:t>
      </w:r>
      <w:r w:rsidR="00967901">
        <w:rPr>
          <w:rFonts w:asciiTheme="majorHAnsi" w:hAnsiTheme="majorHAnsi"/>
          <w:i/>
          <w:lang w:val="nn-NO"/>
        </w:rPr>
        <w:t>ovu</w:t>
      </w:r>
      <w:r w:rsidRPr="00C73AF3">
        <w:rPr>
          <w:rFonts w:asciiTheme="majorHAnsi" w:hAnsiTheme="majorHAnsi"/>
          <w:i/>
          <w:lang w:val="nn-NO"/>
        </w:rPr>
        <w:t>det på stolen. Eli halvligg på stolen sin og fortel vid</w:t>
      </w:r>
      <w:r w:rsidR="00967901">
        <w:rPr>
          <w:rFonts w:asciiTheme="majorHAnsi" w:hAnsiTheme="majorHAnsi"/>
          <w:i/>
          <w:lang w:val="nn-NO"/>
        </w:rPr>
        <w:t>a</w:t>
      </w:r>
      <w:r w:rsidRPr="00C73AF3">
        <w:rPr>
          <w:rFonts w:asciiTheme="majorHAnsi" w:hAnsiTheme="majorHAnsi"/>
          <w:i/>
          <w:lang w:val="nn-NO"/>
        </w:rPr>
        <w:t>re</w:t>
      </w:r>
      <w:r w:rsidRPr="00C73AF3">
        <w:rPr>
          <w:rFonts w:asciiTheme="majorHAnsi" w:hAnsiTheme="majorHAnsi"/>
          <w:lang w:val="nn-NO"/>
        </w:rPr>
        <w:t xml:space="preserve">.) </w:t>
      </w:r>
    </w:p>
    <w:p w14:paraId="314C9AC3" w14:textId="77777777" w:rsidR="001F3FBA" w:rsidRPr="00C73AF3" w:rsidRDefault="001F3FBA" w:rsidP="00053066">
      <w:pPr>
        <w:pStyle w:val="SLGaramondBrdtekst"/>
        <w:rPr>
          <w:rFonts w:asciiTheme="majorHAnsi" w:hAnsiTheme="majorHAnsi"/>
          <w:lang w:val="nn-NO"/>
        </w:rPr>
      </w:pPr>
    </w:p>
    <w:p w14:paraId="62D9F9E3" w14:textId="5115D7EC" w:rsidR="00053066" w:rsidRPr="00C73AF3" w:rsidRDefault="00DC509C" w:rsidP="00053066">
      <w:pPr>
        <w:pStyle w:val="SLGaramondBrdtekst"/>
        <w:rPr>
          <w:rFonts w:asciiTheme="majorHAnsi" w:hAnsiTheme="majorHAnsi"/>
          <w:lang w:val="nn-NO"/>
        </w:rPr>
      </w:pPr>
      <w:r w:rsidRPr="00C73AF3">
        <w:rPr>
          <w:rFonts w:asciiTheme="majorHAnsi" w:hAnsiTheme="majorHAnsi"/>
          <w:lang w:val="nn-NO"/>
        </w:rPr>
        <w:t>E</w:t>
      </w:r>
      <w:r w:rsidR="00967901">
        <w:rPr>
          <w:rFonts w:asciiTheme="majorHAnsi" w:hAnsiTheme="majorHAnsi"/>
          <w:lang w:val="nn-NO"/>
        </w:rPr>
        <w:t>i</w:t>
      </w:r>
      <w:r w:rsidRPr="00C73AF3">
        <w:rPr>
          <w:rFonts w:asciiTheme="majorHAnsi" w:hAnsiTheme="majorHAnsi"/>
          <w:lang w:val="nn-NO"/>
        </w:rPr>
        <w:t xml:space="preserve"> natt vekt</w:t>
      </w:r>
      <w:r w:rsidR="00967901">
        <w:rPr>
          <w:rFonts w:asciiTheme="majorHAnsi" w:hAnsiTheme="majorHAnsi"/>
          <w:lang w:val="nn-NO"/>
        </w:rPr>
        <w:t>e</w:t>
      </w:r>
      <w:r w:rsidRPr="00C73AF3">
        <w:rPr>
          <w:rFonts w:asciiTheme="majorHAnsi" w:hAnsiTheme="majorHAnsi"/>
          <w:lang w:val="nn-NO"/>
        </w:rPr>
        <w:t xml:space="preserve"> Samuel meg</w:t>
      </w:r>
      <w:r w:rsidR="005A52C3" w:rsidRPr="00C73AF3">
        <w:rPr>
          <w:rFonts w:asciiTheme="majorHAnsi" w:hAnsiTheme="majorHAnsi"/>
          <w:lang w:val="nn-NO"/>
        </w:rPr>
        <w:t xml:space="preserve"> og sa </w:t>
      </w:r>
      <w:r w:rsidR="00967901">
        <w:rPr>
          <w:rFonts w:asciiTheme="majorHAnsi" w:hAnsiTheme="majorHAnsi"/>
          <w:lang w:val="nn-NO"/>
        </w:rPr>
        <w:t xml:space="preserve">at </w:t>
      </w:r>
      <w:r w:rsidR="005A52C3" w:rsidRPr="00C73AF3">
        <w:rPr>
          <w:rFonts w:asciiTheme="majorHAnsi" w:hAnsiTheme="majorHAnsi"/>
          <w:lang w:val="nn-NO"/>
        </w:rPr>
        <w:t>eg hadde rop</w:t>
      </w:r>
      <w:r w:rsidR="00967901">
        <w:rPr>
          <w:rFonts w:asciiTheme="majorHAnsi" w:hAnsiTheme="majorHAnsi"/>
          <w:lang w:val="nn-NO"/>
        </w:rPr>
        <w:t>a</w:t>
      </w:r>
      <w:r w:rsidR="005A52C3" w:rsidRPr="00C73AF3">
        <w:rPr>
          <w:rFonts w:asciiTheme="majorHAnsi" w:hAnsiTheme="majorHAnsi"/>
          <w:lang w:val="nn-NO"/>
        </w:rPr>
        <w:t xml:space="preserve"> på han. «Samuel!»</w:t>
      </w:r>
      <w:r w:rsidRPr="00C73AF3">
        <w:rPr>
          <w:rFonts w:asciiTheme="majorHAnsi" w:hAnsiTheme="majorHAnsi"/>
          <w:lang w:val="nn-NO"/>
        </w:rPr>
        <w:t xml:space="preserve"> hadde han hø</w:t>
      </w:r>
      <w:r w:rsidR="00967901">
        <w:rPr>
          <w:rFonts w:asciiTheme="majorHAnsi" w:hAnsiTheme="majorHAnsi"/>
          <w:lang w:val="nn-NO"/>
        </w:rPr>
        <w:t>y</w:t>
      </w:r>
      <w:r w:rsidRPr="00C73AF3">
        <w:rPr>
          <w:rFonts w:asciiTheme="majorHAnsi" w:hAnsiTheme="majorHAnsi"/>
          <w:lang w:val="nn-NO"/>
        </w:rPr>
        <w:t>rt, og tr</w:t>
      </w:r>
      <w:r w:rsidR="00967901">
        <w:rPr>
          <w:rFonts w:asciiTheme="majorHAnsi" w:hAnsiTheme="majorHAnsi"/>
          <w:lang w:val="nn-NO"/>
        </w:rPr>
        <w:t>u</w:t>
      </w:r>
      <w:r w:rsidRPr="00C73AF3">
        <w:rPr>
          <w:rFonts w:asciiTheme="majorHAnsi" w:hAnsiTheme="majorHAnsi"/>
          <w:lang w:val="nn-NO"/>
        </w:rPr>
        <w:t>dde det var eg som rop</w:t>
      </w:r>
      <w:r w:rsidR="00BE5E7B">
        <w:rPr>
          <w:rFonts w:asciiTheme="majorHAnsi" w:hAnsiTheme="majorHAnsi"/>
          <w:lang w:val="nn-NO"/>
        </w:rPr>
        <w:t>a</w:t>
      </w:r>
      <w:r w:rsidRPr="00C73AF3">
        <w:rPr>
          <w:rFonts w:asciiTheme="majorHAnsi" w:hAnsiTheme="majorHAnsi"/>
          <w:lang w:val="nn-NO"/>
        </w:rPr>
        <w:t>. Kan de rope det? (</w:t>
      </w:r>
      <w:r w:rsidRPr="00C73AF3">
        <w:rPr>
          <w:rFonts w:asciiTheme="majorHAnsi" w:hAnsiTheme="majorHAnsi"/>
          <w:i/>
          <w:lang w:val="nn-NO"/>
        </w:rPr>
        <w:t>Barna rop</w:t>
      </w:r>
      <w:r w:rsidR="00BE5E7B">
        <w:rPr>
          <w:rFonts w:asciiTheme="majorHAnsi" w:hAnsiTheme="majorHAnsi"/>
          <w:i/>
          <w:lang w:val="nn-NO"/>
        </w:rPr>
        <w:t>a</w:t>
      </w:r>
      <w:r w:rsidRPr="00C73AF3">
        <w:rPr>
          <w:rFonts w:asciiTheme="majorHAnsi" w:hAnsiTheme="majorHAnsi"/>
          <w:i/>
          <w:lang w:val="nn-NO"/>
        </w:rPr>
        <w:t>r «Samuel!»</w:t>
      </w:r>
      <w:r w:rsidRPr="00C73AF3">
        <w:rPr>
          <w:rFonts w:asciiTheme="majorHAnsi" w:hAnsiTheme="majorHAnsi"/>
          <w:lang w:val="nn-NO"/>
        </w:rPr>
        <w:t>) Men eg hadde ikk</w:t>
      </w:r>
      <w:r w:rsidR="00BE5E7B">
        <w:rPr>
          <w:rFonts w:asciiTheme="majorHAnsi" w:hAnsiTheme="majorHAnsi"/>
          <w:lang w:val="nn-NO"/>
        </w:rPr>
        <w:t>je</w:t>
      </w:r>
      <w:r w:rsidRPr="00C73AF3">
        <w:rPr>
          <w:rFonts w:asciiTheme="majorHAnsi" w:hAnsiTheme="majorHAnsi"/>
          <w:lang w:val="nn-NO"/>
        </w:rPr>
        <w:t xml:space="preserve"> rop</w:t>
      </w:r>
      <w:r w:rsidR="00BE5E7B">
        <w:rPr>
          <w:rFonts w:asciiTheme="majorHAnsi" w:hAnsiTheme="majorHAnsi"/>
          <w:lang w:val="nn-NO"/>
        </w:rPr>
        <w:t>a</w:t>
      </w:r>
      <w:r w:rsidRPr="00C73AF3">
        <w:rPr>
          <w:rFonts w:asciiTheme="majorHAnsi" w:hAnsiTheme="majorHAnsi"/>
          <w:lang w:val="nn-NO"/>
        </w:rPr>
        <w:t xml:space="preserve"> </w:t>
      </w:r>
      <w:r w:rsidR="00BE5E7B" w:rsidRPr="00BE5E7B">
        <w:rPr>
          <w:rFonts w:asciiTheme="majorHAnsi" w:hAnsiTheme="majorHAnsi"/>
          <w:lang w:val="nn-NO"/>
        </w:rPr>
        <w:t>nokon</w:t>
      </w:r>
      <w:r w:rsidR="00BE5E7B">
        <w:rPr>
          <w:rFonts w:asciiTheme="majorHAnsi" w:hAnsiTheme="majorHAnsi"/>
          <w:i/>
          <w:lang w:val="nn-NO"/>
        </w:rPr>
        <w:t xml:space="preserve"> </w:t>
      </w:r>
      <w:r w:rsidRPr="00C73AF3">
        <w:rPr>
          <w:rFonts w:asciiTheme="majorHAnsi" w:hAnsiTheme="majorHAnsi"/>
          <w:lang w:val="nn-NO"/>
        </w:rPr>
        <w:t xml:space="preserve">ting, så eg sa </w:t>
      </w:r>
      <w:r w:rsidR="00BE5E7B">
        <w:rPr>
          <w:rFonts w:asciiTheme="majorHAnsi" w:hAnsiTheme="majorHAnsi"/>
          <w:lang w:val="nn-NO"/>
        </w:rPr>
        <w:t xml:space="preserve">at </w:t>
      </w:r>
      <w:r w:rsidRPr="00C73AF3">
        <w:rPr>
          <w:rFonts w:asciiTheme="majorHAnsi" w:hAnsiTheme="majorHAnsi"/>
          <w:lang w:val="nn-NO"/>
        </w:rPr>
        <w:t>han måtte legg</w:t>
      </w:r>
      <w:r w:rsidR="00BE5E7B">
        <w:rPr>
          <w:rFonts w:asciiTheme="majorHAnsi" w:hAnsiTheme="majorHAnsi"/>
          <w:lang w:val="nn-NO"/>
        </w:rPr>
        <w:t>j</w:t>
      </w:r>
      <w:r w:rsidRPr="00C73AF3">
        <w:rPr>
          <w:rFonts w:asciiTheme="majorHAnsi" w:hAnsiTheme="majorHAnsi"/>
          <w:lang w:val="nn-NO"/>
        </w:rPr>
        <w:t>e seg igjen. Og så sov vi litt til. Men så kom han inn e</w:t>
      </w:r>
      <w:r w:rsidR="00BE5E7B">
        <w:rPr>
          <w:rFonts w:asciiTheme="majorHAnsi" w:hAnsiTheme="majorHAnsi"/>
          <w:lang w:val="nn-NO"/>
        </w:rPr>
        <w:t>i</w:t>
      </w:r>
      <w:r w:rsidRPr="00C73AF3">
        <w:rPr>
          <w:rFonts w:asciiTheme="majorHAnsi" w:hAnsiTheme="majorHAnsi"/>
          <w:lang w:val="nn-NO"/>
        </w:rPr>
        <w:t>n g</w:t>
      </w:r>
      <w:r w:rsidR="00BE5E7B">
        <w:rPr>
          <w:rFonts w:asciiTheme="majorHAnsi" w:hAnsiTheme="majorHAnsi"/>
          <w:lang w:val="nn-NO"/>
        </w:rPr>
        <w:t>o</w:t>
      </w:r>
      <w:r w:rsidRPr="00C73AF3">
        <w:rPr>
          <w:rFonts w:asciiTheme="majorHAnsi" w:hAnsiTheme="majorHAnsi"/>
          <w:lang w:val="nn-NO"/>
        </w:rPr>
        <w:t>ng til. Han sa igjen at eg hadde rop</w:t>
      </w:r>
      <w:r w:rsidR="00BE5E7B">
        <w:rPr>
          <w:rFonts w:asciiTheme="majorHAnsi" w:hAnsiTheme="majorHAnsi"/>
          <w:lang w:val="nn-NO"/>
        </w:rPr>
        <w:t>a</w:t>
      </w:r>
      <w:r w:rsidRPr="00C73AF3">
        <w:rPr>
          <w:rFonts w:asciiTheme="majorHAnsi" w:hAnsiTheme="majorHAnsi"/>
          <w:lang w:val="nn-NO"/>
        </w:rPr>
        <w:t xml:space="preserve"> på han. Kan de rope? (</w:t>
      </w:r>
      <w:r w:rsidRPr="00C73AF3">
        <w:rPr>
          <w:rFonts w:asciiTheme="majorHAnsi" w:hAnsiTheme="majorHAnsi"/>
          <w:i/>
          <w:lang w:val="nn-NO"/>
        </w:rPr>
        <w:t>Barna rop</w:t>
      </w:r>
      <w:r w:rsidR="00BE5E7B">
        <w:rPr>
          <w:rFonts w:asciiTheme="majorHAnsi" w:hAnsiTheme="majorHAnsi"/>
          <w:i/>
          <w:lang w:val="nn-NO"/>
        </w:rPr>
        <w:t>a</w:t>
      </w:r>
      <w:r w:rsidRPr="00C73AF3">
        <w:rPr>
          <w:rFonts w:asciiTheme="majorHAnsi" w:hAnsiTheme="majorHAnsi"/>
          <w:i/>
          <w:lang w:val="nn-NO"/>
        </w:rPr>
        <w:t>r «Samuel!»</w:t>
      </w:r>
      <w:r w:rsidRPr="00C73AF3">
        <w:rPr>
          <w:rFonts w:asciiTheme="majorHAnsi" w:hAnsiTheme="majorHAnsi"/>
          <w:lang w:val="nn-NO"/>
        </w:rPr>
        <w:t>) Men eg hadde ikk</w:t>
      </w:r>
      <w:r w:rsidR="00BE5E7B">
        <w:rPr>
          <w:rFonts w:asciiTheme="majorHAnsi" w:hAnsiTheme="majorHAnsi"/>
          <w:lang w:val="nn-NO"/>
        </w:rPr>
        <w:t>j</w:t>
      </w:r>
      <w:r w:rsidRPr="00C73AF3">
        <w:rPr>
          <w:rFonts w:asciiTheme="majorHAnsi" w:hAnsiTheme="majorHAnsi"/>
          <w:lang w:val="nn-NO"/>
        </w:rPr>
        <w:t>e rop</w:t>
      </w:r>
      <w:r w:rsidR="00BE5E7B">
        <w:rPr>
          <w:rFonts w:asciiTheme="majorHAnsi" w:hAnsiTheme="majorHAnsi"/>
          <w:lang w:val="nn-NO"/>
        </w:rPr>
        <w:t>a</w:t>
      </w:r>
      <w:r w:rsidRPr="00C73AF3">
        <w:rPr>
          <w:rFonts w:asciiTheme="majorHAnsi" w:hAnsiTheme="majorHAnsi"/>
          <w:lang w:val="nn-NO"/>
        </w:rPr>
        <w:t xml:space="preserve"> på han n</w:t>
      </w:r>
      <w:r w:rsidR="00BE5E7B">
        <w:rPr>
          <w:rFonts w:asciiTheme="majorHAnsi" w:hAnsiTheme="majorHAnsi"/>
          <w:lang w:val="nn-NO"/>
        </w:rPr>
        <w:t>o</w:t>
      </w:r>
      <w:r w:rsidRPr="00C73AF3">
        <w:rPr>
          <w:rFonts w:asciiTheme="majorHAnsi" w:hAnsiTheme="majorHAnsi"/>
          <w:lang w:val="nn-NO"/>
        </w:rPr>
        <w:t xml:space="preserve"> heller, så han måtte legg</w:t>
      </w:r>
      <w:r w:rsidR="00BE5E7B">
        <w:rPr>
          <w:rFonts w:asciiTheme="majorHAnsi" w:hAnsiTheme="majorHAnsi"/>
          <w:lang w:val="nn-NO"/>
        </w:rPr>
        <w:t>j</w:t>
      </w:r>
      <w:r w:rsidRPr="00C73AF3">
        <w:rPr>
          <w:rFonts w:asciiTheme="majorHAnsi" w:hAnsiTheme="majorHAnsi"/>
          <w:lang w:val="nn-NO"/>
        </w:rPr>
        <w:t>e seg igjen. Enda e</w:t>
      </w:r>
      <w:r w:rsidR="00BE5E7B">
        <w:rPr>
          <w:rFonts w:asciiTheme="majorHAnsi" w:hAnsiTheme="majorHAnsi"/>
          <w:lang w:val="nn-NO"/>
        </w:rPr>
        <w:t>i</w:t>
      </w:r>
      <w:r w:rsidRPr="00C73AF3">
        <w:rPr>
          <w:rFonts w:asciiTheme="majorHAnsi" w:hAnsiTheme="majorHAnsi"/>
          <w:lang w:val="nn-NO"/>
        </w:rPr>
        <w:t>n g</w:t>
      </w:r>
      <w:r w:rsidR="00BE5E7B">
        <w:rPr>
          <w:rFonts w:asciiTheme="majorHAnsi" w:hAnsiTheme="majorHAnsi"/>
          <w:lang w:val="nn-NO"/>
        </w:rPr>
        <w:t>o</w:t>
      </w:r>
      <w:r w:rsidRPr="00C73AF3">
        <w:rPr>
          <w:rFonts w:asciiTheme="majorHAnsi" w:hAnsiTheme="majorHAnsi"/>
          <w:lang w:val="nn-NO"/>
        </w:rPr>
        <w:t>ng skjedde det. Kan de rope? (</w:t>
      </w:r>
      <w:r w:rsidRPr="00C73AF3">
        <w:rPr>
          <w:rFonts w:asciiTheme="majorHAnsi" w:hAnsiTheme="majorHAnsi"/>
          <w:i/>
          <w:lang w:val="nn-NO"/>
        </w:rPr>
        <w:t>Barna rop</w:t>
      </w:r>
      <w:r w:rsidR="00BE5E7B">
        <w:rPr>
          <w:rFonts w:asciiTheme="majorHAnsi" w:hAnsiTheme="majorHAnsi"/>
          <w:i/>
          <w:lang w:val="nn-NO"/>
        </w:rPr>
        <w:t>a</w:t>
      </w:r>
      <w:r w:rsidRPr="00C73AF3">
        <w:rPr>
          <w:rFonts w:asciiTheme="majorHAnsi" w:hAnsiTheme="majorHAnsi"/>
          <w:i/>
          <w:lang w:val="nn-NO"/>
        </w:rPr>
        <w:t>r «Samuel!»</w:t>
      </w:r>
      <w:r w:rsidRPr="00C73AF3">
        <w:rPr>
          <w:rFonts w:asciiTheme="majorHAnsi" w:hAnsiTheme="majorHAnsi"/>
          <w:lang w:val="nn-NO"/>
        </w:rPr>
        <w:t>) (</w:t>
      </w:r>
      <w:r w:rsidRPr="00C73AF3">
        <w:rPr>
          <w:rFonts w:asciiTheme="majorHAnsi" w:hAnsiTheme="majorHAnsi"/>
          <w:i/>
          <w:lang w:val="nn-NO"/>
        </w:rPr>
        <w:t>Eli reiser seg opp fr</w:t>
      </w:r>
      <w:r w:rsidR="00BE5E7B">
        <w:rPr>
          <w:rFonts w:asciiTheme="majorHAnsi" w:hAnsiTheme="majorHAnsi"/>
          <w:i/>
          <w:lang w:val="nn-NO"/>
        </w:rPr>
        <w:t>å</w:t>
      </w:r>
      <w:r w:rsidRPr="00C73AF3">
        <w:rPr>
          <w:rFonts w:asciiTheme="majorHAnsi" w:hAnsiTheme="majorHAnsi"/>
          <w:i/>
          <w:lang w:val="nn-NO"/>
        </w:rPr>
        <w:t xml:space="preserve"> stolen</w:t>
      </w:r>
      <w:r w:rsidRPr="00C73AF3">
        <w:rPr>
          <w:rFonts w:asciiTheme="majorHAnsi" w:hAnsiTheme="majorHAnsi"/>
          <w:lang w:val="nn-NO"/>
        </w:rPr>
        <w:t xml:space="preserve"> </w:t>
      </w:r>
      <w:r w:rsidRPr="00C73AF3">
        <w:rPr>
          <w:rFonts w:asciiTheme="majorHAnsi" w:hAnsiTheme="majorHAnsi"/>
          <w:i/>
          <w:lang w:val="nn-NO"/>
        </w:rPr>
        <w:t>og ser v</w:t>
      </w:r>
      <w:r w:rsidR="00BE5E7B">
        <w:rPr>
          <w:rFonts w:asciiTheme="majorHAnsi" w:hAnsiTheme="majorHAnsi"/>
          <w:i/>
          <w:lang w:val="nn-NO"/>
        </w:rPr>
        <w:t>a</w:t>
      </w:r>
      <w:r w:rsidRPr="00C73AF3">
        <w:rPr>
          <w:rFonts w:asciiTheme="majorHAnsi" w:hAnsiTheme="majorHAnsi"/>
          <w:i/>
          <w:lang w:val="nn-NO"/>
        </w:rPr>
        <w:t>ken ut</w:t>
      </w:r>
      <w:r w:rsidRPr="00C73AF3">
        <w:rPr>
          <w:rFonts w:asciiTheme="majorHAnsi" w:hAnsiTheme="majorHAnsi"/>
          <w:lang w:val="nn-NO"/>
        </w:rPr>
        <w:t>.) Da skjøn</w:t>
      </w:r>
      <w:r w:rsidR="00BE5E7B">
        <w:rPr>
          <w:rFonts w:asciiTheme="majorHAnsi" w:hAnsiTheme="majorHAnsi"/>
          <w:lang w:val="nn-NO"/>
        </w:rPr>
        <w:t>a</w:t>
      </w:r>
      <w:r w:rsidRPr="00C73AF3">
        <w:rPr>
          <w:rFonts w:asciiTheme="majorHAnsi" w:hAnsiTheme="majorHAnsi"/>
          <w:lang w:val="nn-NO"/>
        </w:rPr>
        <w:t xml:space="preserve"> eg at det var Gud som rop</w:t>
      </w:r>
      <w:r w:rsidR="00BE5E7B">
        <w:rPr>
          <w:rFonts w:asciiTheme="majorHAnsi" w:hAnsiTheme="majorHAnsi"/>
          <w:lang w:val="nn-NO"/>
        </w:rPr>
        <w:t>a</w:t>
      </w:r>
      <w:r w:rsidRPr="00C73AF3">
        <w:rPr>
          <w:rFonts w:asciiTheme="majorHAnsi" w:hAnsiTheme="majorHAnsi"/>
          <w:lang w:val="nn-NO"/>
        </w:rPr>
        <w:t xml:space="preserve"> på Samuel.  Så sa eg at neste g</w:t>
      </w:r>
      <w:r w:rsidR="00485EEC">
        <w:rPr>
          <w:rFonts w:asciiTheme="majorHAnsi" w:hAnsiTheme="majorHAnsi"/>
          <w:lang w:val="nn-NO"/>
        </w:rPr>
        <w:t>o</w:t>
      </w:r>
      <w:r w:rsidRPr="00C73AF3">
        <w:rPr>
          <w:rFonts w:asciiTheme="majorHAnsi" w:hAnsiTheme="majorHAnsi"/>
          <w:lang w:val="nn-NO"/>
        </w:rPr>
        <w:t>ng han hø</w:t>
      </w:r>
      <w:r w:rsidR="00BE5E7B">
        <w:rPr>
          <w:rFonts w:asciiTheme="majorHAnsi" w:hAnsiTheme="majorHAnsi"/>
          <w:lang w:val="nn-NO"/>
        </w:rPr>
        <w:t>y</w:t>
      </w:r>
      <w:r w:rsidRPr="00C73AF3">
        <w:rPr>
          <w:rFonts w:asciiTheme="majorHAnsi" w:hAnsiTheme="majorHAnsi"/>
          <w:lang w:val="nn-NO"/>
        </w:rPr>
        <w:t>r</w:t>
      </w:r>
      <w:r w:rsidR="00BE5E7B">
        <w:rPr>
          <w:rFonts w:asciiTheme="majorHAnsi" w:hAnsiTheme="majorHAnsi"/>
          <w:lang w:val="nn-NO"/>
        </w:rPr>
        <w:t>d</w:t>
      </w:r>
      <w:r w:rsidRPr="00C73AF3">
        <w:rPr>
          <w:rFonts w:asciiTheme="majorHAnsi" w:hAnsiTheme="majorHAnsi"/>
          <w:lang w:val="nn-NO"/>
        </w:rPr>
        <w:t>e no</w:t>
      </w:r>
      <w:r w:rsidR="00BE5E7B">
        <w:rPr>
          <w:rFonts w:asciiTheme="majorHAnsi" w:hAnsiTheme="majorHAnsi"/>
          <w:lang w:val="nn-NO"/>
        </w:rPr>
        <w:t>ko</w:t>
      </w:r>
      <w:r w:rsidRPr="00C73AF3">
        <w:rPr>
          <w:rFonts w:asciiTheme="majorHAnsi" w:hAnsiTheme="majorHAnsi"/>
          <w:lang w:val="nn-NO"/>
        </w:rPr>
        <w:t>n rope, skulle han svare</w:t>
      </w:r>
      <w:r w:rsidR="00BE5E7B">
        <w:rPr>
          <w:rFonts w:asciiTheme="majorHAnsi" w:hAnsiTheme="majorHAnsi"/>
          <w:lang w:val="nn-NO"/>
        </w:rPr>
        <w:t>:</w:t>
      </w:r>
      <w:r w:rsidRPr="00C73AF3">
        <w:rPr>
          <w:rFonts w:asciiTheme="majorHAnsi" w:hAnsiTheme="majorHAnsi"/>
          <w:lang w:val="nn-NO"/>
        </w:rPr>
        <w:t xml:space="preserve"> «Tal, Herre, </w:t>
      </w:r>
      <w:r w:rsidR="00BE5E7B">
        <w:rPr>
          <w:rFonts w:asciiTheme="majorHAnsi" w:hAnsiTheme="majorHAnsi"/>
          <w:lang w:val="nn-NO"/>
        </w:rPr>
        <w:t xml:space="preserve">tenaren </w:t>
      </w:r>
      <w:r w:rsidRPr="00C73AF3">
        <w:rPr>
          <w:rFonts w:asciiTheme="majorHAnsi" w:hAnsiTheme="majorHAnsi"/>
          <w:lang w:val="nn-NO"/>
        </w:rPr>
        <w:t>din hø</w:t>
      </w:r>
      <w:r w:rsidR="00BE5E7B">
        <w:rPr>
          <w:rFonts w:asciiTheme="majorHAnsi" w:hAnsiTheme="majorHAnsi"/>
          <w:lang w:val="nn-NO"/>
        </w:rPr>
        <w:t>y</w:t>
      </w:r>
      <w:r w:rsidRPr="00C73AF3">
        <w:rPr>
          <w:rFonts w:asciiTheme="majorHAnsi" w:hAnsiTheme="majorHAnsi"/>
          <w:lang w:val="nn-NO"/>
        </w:rPr>
        <w:t>rer.» Kan de s</w:t>
      </w:r>
      <w:r w:rsidR="00BE5E7B">
        <w:rPr>
          <w:rFonts w:asciiTheme="majorHAnsi" w:hAnsiTheme="majorHAnsi"/>
          <w:lang w:val="nn-NO"/>
        </w:rPr>
        <w:t>e</w:t>
      </w:r>
      <w:r w:rsidRPr="00C73AF3">
        <w:rPr>
          <w:rFonts w:asciiTheme="majorHAnsi" w:hAnsiTheme="majorHAnsi"/>
          <w:lang w:val="nn-NO"/>
        </w:rPr>
        <w:t>i</w:t>
      </w:r>
      <w:r w:rsidR="00BE5E7B">
        <w:rPr>
          <w:rFonts w:asciiTheme="majorHAnsi" w:hAnsiTheme="majorHAnsi"/>
          <w:lang w:val="nn-NO"/>
        </w:rPr>
        <w:t>e</w:t>
      </w:r>
      <w:r w:rsidRPr="00C73AF3">
        <w:rPr>
          <w:rFonts w:asciiTheme="majorHAnsi" w:hAnsiTheme="majorHAnsi"/>
          <w:lang w:val="nn-NO"/>
        </w:rPr>
        <w:t xml:space="preserve"> det? (</w:t>
      </w:r>
      <w:r w:rsidRPr="00C73AF3">
        <w:rPr>
          <w:rFonts w:asciiTheme="majorHAnsi" w:hAnsiTheme="majorHAnsi"/>
          <w:i/>
          <w:lang w:val="nn-NO"/>
        </w:rPr>
        <w:t>Alle gjent</w:t>
      </w:r>
      <w:r w:rsidR="00BE5E7B">
        <w:rPr>
          <w:rFonts w:asciiTheme="majorHAnsi" w:hAnsiTheme="majorHAnsi"/>
          <w:i/>
          <w:lang w:val="nn-NO"/>
        </w:rPr>
        <w:t>ek</w:t>
      </w:r>
      <w:r w:rsidR="00485EEC">
        <w:rPr>
          <w:rFonts w:asciiTheme="majorHAnsi" w:hAnsiTheme="majorHAnsi"/>
          <w:i/>
          <w:lang w:val="nn-NO"/>
        </w:rPr>
        <w:t>:</w:t>
      </w:r>
      <w:r w:rsidRPr="00C73AF3">
        <w:rPr>
          <w:rFonts w:asciiTheme="majorHAnsi" w:hAnsiTheme="majorHAnsi"/>
          <w:i/>
          <w:lang w:val="nn-NO"/>
        </w:rPr>
        <w:t xml:space="preserve"> «Tal, Herre, </w:t>
      </w:r>
      <w:r w:rsidR="00BE5E7B">
        <w:rPr>
          <w:rFonts w:asciiTheme="majorHAnsi" w:hAnsiTheme="majorHAnsi"/>
          <w:i/>
          <w:lang w:val="nn-NO"/>
        </w:rPr>
        <w:t xml:space="preserve">tenaren </w:t>
      </w:r>
      <w:r w:rsidRPr="00C73AF3">
        <w:rPr>
          <w:rFonts w:asciiTheme="majorHAnsi" w:hAnsiTheme="majorHAnsi"/>
          <w:i/>
          <w:lang w:val="nn-NO"/>
        </w:rPr>
        <w:t>din hø</w:t>
      </w:r>
      <w:r w:rsidR="00BE5E7B">
        <w:rPr>
          <w:rFonts w:asciiTheme="majorHAnsi" w:hAnsiTheme="majorHAnsi"/>
          <w:i/>
          <w:lang w:val="nn-NO"/>
        </w:rPr>
        <w:t>y</w:t>
      </w:r>
      <w:r w:rsidRPr="00C73AF3">
        <w:rPr>
          <w:rFonts w:asciiTheme="majorHAnsi" w:hAnsiTheme="majorHAnsi"/>
          <w:i/>
          <w:lang w:val="nn-NO"/>
        </w:rPr>
        <w:t>rer.»</w:t>
      </w:r>
      <w:r w:rsidRPr="00C73AF3">
        <w:rPr>
          <w:rFonts w:asciiTheme="majorHAnsi" w:hAnsiTheme="majorHAnsi"/>
          <w:lang w:val="nn-NO"/>
        </w:rPr>
        <w:t>) Og se</w:t>
      </w:r>
      <w:r w:rsidR="00BE5E7B">
        <w:rPr>
          <w:rFonts w:asciiTheme="majorHAnsi" w:hAnsiTheme="majorHAnsi"/>
          <w:lang w:val="nn-NO"/>
        </w:rPr>
        <w:t>i</w:t>
      </w:r>
      <w:r w:rsidRPr="00C73AF3">
        <w:rPr>
          <w:rFonts w:asciiTheme="majorHAnsi" w:hAnsiTheme="majorHAnsi"/>
          <w:lang w:val="nn-NO"/>
        </w:rPr>
        <w:t>n</w:t>
      </w:r>
      <w:r w:rsidR="00BE5E7B">
        <w:rPr>
          <w:rFonts w:asciiTheme="majorHAnsi" w:hAnsiTheme="majorHAnsi"/>
          <w:lang w:val="nn-NO"/>
        </w:rPr>
        <w:t>a</w:t>
      </w:r>
      <w:r w:rsidRPr="00C73AF3">
        <w:rPr>
          <w:rFonts w:asciiTheme="majorHAnsi" w:hAnsiTheme="majorHAnsi"/>
          <w:lang w:val="nn-NO"/>
        </w:rPr>
        <w:t>re same natt</w:t>
      </w:r>
      <w:r w:rsidR="00BE5E7B">
        <w:rPr>
          <w:rFonts w:asciiTheme="majorHAnsi" w:hAnsiTheme="majorHAnsi"/>
          <w:lang w:val="nn-NO"/>
        </w:rPr>
        <w:t>a</w:t>
      </w:r>
      <w:r w:rsidRPr="00C73AF3">
        <w:rPr>
          <w:rFonts w:asciiTheme="majorHAnsi" w:hAnsiTheme="majorHAnsi"/>
          <w:lang w:val="nn-NO"/>
        </w:rPr>
        <w:t xml:space="preserve"> me</w:t>
      </w:r>
      <w:r w:rsidR="00BE5E7B">
        <w:rPr>
          <w:rFonts w:asciiTheme="majorHAnsi" w:hAnsiTheme="majorHAnsi"/>
          <w:lang w:val="nn-NO"/>
        </w:rPr>
        <w:t>da</w:t>
      </w:r>
      <w:r w:rsidRPr="00C73AF3">
        <w:rPr>
          <w:rFonts w:asciiTheme="majorHAnsi" w:hAnsiTheme="majorHAnsi"/>
          <w:lang w:val="nn-NO"/>
        </w:rPr>
        <w:t>n han lå</w:t>
      </w:r>
      <w:r w:rsidR="00BE5E7B">
        <w:rPr>
          <w:rFonts w:asciiTheme="majorHAnsi" w:hAnsiTheme="majorHAnsi"/>
          <w:lang w:val="nn-NO"/>
        </w:rPr>
        <w:t>g</w:t>
      </w:r>
      <w:r w:rsidRPr="00C73AF3">
        <w:rPr>
          <w:rFonts w:asciiTheme="majorHAnsi" w:hAnsiTheme="majorHAnsi"/>
          <w:lang w:val="nn-NO"/>
        </w:rPr>
        <w:t xml:space="preserve"> og sov, </w:t>
      </w:r>
      <w:r w:rsidR="00BE5E7B">
        <w:rPr>
          <w:rFonts w:asciiTheme="majorHAnsi" w:hAnsiTheme="majorHAnsi"/>
          <w:lang w:val="nn-NO"/>
        </w:rPr>
        <w:t xml:space="preserve">slik </w:t>
      </w:r>
      <w:r w:rsidRPr="00C73AF3">
        <w:rPr>
          <w:rFonts w:asciiTheme="majorHAnsi" w:hAnsiTheme="majorHAnsi"/>
          <w:lang w:val="nn-NO"/>
        </w:rPr>
        <w:t>som de liksom gj</w:t>
      </w:r>
      <w:r w:rsidR="00BE5E7B">
        <w:rPr>
          <w:rFonts w:asciiTheme="majorHAnsi" w:hAnsiTheme="majorHAnsi"/>
          <w:lang w:val="nn-NO"/>
        </w:rPr>
        <w:t>e</w:t>
      </w:r>
      <w:r w:rsidRPr="00C73AF3">
        <w:rPr>
          <w:rFonts w:asciiTheme="majorHAnsi" w:hAnsiTheme="majorHAnsi"/>
          <w:lang w:val="nn-NO"/>
        </w:rPr>
        <w:t>r n</w:t>
      </w:r>
      <w:r w:rsidR="00BE5E7B">
        <w:rPr>
          <w:rFonts w:asciiTheme="majorHAnsi" w:hAnsiTheme="majorHAnsi"/>
          <w:lang w:val="nn-NO"/>
        </w:rPr>
        <w:t>o</w:t>
      </w:r>
      <w:r w:rsidRPr="00C73AF3">
        <w:rPr>
          <w:rFonts w:asciiTheme="majorHAnsi" w:hAnsiTheme="majorHAnsi"/>
          <w:lang w:val="nn-NO"/>
        </w:rPr>
        <w:t>, rop</w:t>
      </w:r>
      <w:r w:rsidR="00BE5E7B">
        <w:rPr>
          <w:rFonts w:asciiTheme="majorHAnsi" w:hAnsiTheme="majorHAnsi"/>
          <w:lang w:val="nn-NO"/>
        </w:rPr>
        <w:t>a</w:t>
      </w:r>
      <w:r w:rsidRPr="00C73AF3">
        <w:rPr>
          <w:rFonts w:asciiTheme="majorHAnsi" w:hAnsiTheme="majorHAnsi"/>
          <w:lang w:val="nn-NO"/>
        </w:rPr>
        <w:t xml:space="preserve"> Gud på Samuel igjen. «Samuel!» rop</w:t>
      </w:r>
      <w:r w:rsidR="00BE5E7B">
        <w:rPr>
          <w:rFonts w:asciiTheme="majorHAnsi" w:hAnsiTheme="majorHAnsi"/>
          <w:lang w:val="nn-NO"/>
        </w:rPr>
        <w:t>a</w:t>
      </w:r>
      <w:r w:rsidRPr="00C73AF3">
        <w:rPr>
          <w:rFonts w:asciiTheme="majorHAnsi" w:hAnsiTheme="majorHAnsi"/>
          <w:lang w:val="nn-NO"/>
        </w:rPr>
        <w:t xml:space="preserve"> han. </w:t>
      </w:r>
      <w:r w:rsidR="00BE5E7B">
        <w:rPr>
          <w:rFonts w:asciiTheme="majorHAnsi" w:hAnsiTheme="majorHAnsi"/>
          <w:lang w:val="nn-NO"/>
        </w:rPr>
        <w:t>Hugsar de kva Samuel skulle svare?</w:t>
      </w:r>
    </w:p>
    <w:p w14:paraId="5F546B81" w14:textId="77777777" w:rsidR="00053066" w:rsidRPr="00C73AF3" w:rsidRDefault="00053066" w:rsidP="00053066">
      <w:pPr>
        <w:pStyle w:val="SLGaramondBrdtekst"/>
        <w:rPr>
          <w:rFonts w:asciiTheme="majorHAnsi" w:hAnsiTheme="majorHAnsi"/>
          <w:lang w:val="nn-NO"/>
        </w:rPr>
      </w:pPr>
    </w:p>
    <w:p w14:paraId="44AD1F3C" w14:textId="12FA245E" w:rsidR="00053066" w:rsidRPr="00C73AF3" w:rsidRDefault="00DC509C" w:rsidP="00053066">
      <w:pPr>
        <w:pStyle w:val="SLGaramondBrdtekst"/>
        <w:rPr>
          <w:rFonts w:asciiTheme="majorHAnsi" w:hAnsiTheme="majorHAnsi"/>
          <w:lang w:val="nn-NO"/>
        </w:rPr>
      </w:pPr>
      <w:r w:rsidRPr="00C73AF3">
        <w:rPr>
          <w:rFonts w:asciiTheme="majorHAnsi" w:hAnsiTheme="majorHAnsi"/>
          <w:lang w:val="nn-NO"/>
        </w:rPr>
        <w:t xml:space="preserve">Ja, kan de reise </w:t>
      </w:r>
      <w:r w:rsidR="00BE5E7B">
        <w:rPr>
          <w:rFonts w:asciiTheme="majorHAnsi" w:hAnsiTheme="majorHAnsi"/>
          <w:lang w:val="nn-NO"/>
        </w:rPr>
        <w:t xml:space="preserve">dykk </w:t>
      </w:r>
      <w:r w:rsidRPr="00C73AF3">
        <w:rPr>
          <w:rFonts w:asciiTheme="majorHAnsi" w:hAnsiTheme="majorHAnsi"/>
          <w:lang w:val="nn-NO"/>
        </w:rPr>
        <w:t>opp og s</w:t>
      </w:r>
      <w:r w:rsidR="00BE5E7B">
        <w:rPr>
          <w:rFonts w:asciiTheme="majorHAnsi" w:hAnsiTheme="majorHAnsi"/>
          <w:lang w:val="nn-NO"/>
        </w:rPr>
        <w:t>e</w:t>
      </w:r>
      <w:r w:rsidRPr="00C73AF3">
        <w:rPr>
          <w:rFonts w:asciiTheme="majorHAnsi" w:hAnsiTheme="majorHAnsi"/>
          <w:lang w:val="nn-NO"/>
        </w:rPr>
        <w:t>i</w:t>
      </w:r>
      <w:r w:rsidR="00BE5E7B">
        <w:rPr>
          <w:rFonts w:asciiTheme="majorHAnsi" w:hAnsiTheme="majorHAnsi"/>
          <w:lang w:val="nn-NO"/>
        </w:rPr>
        <w:t>e</w:t>
      </w:r>
      <w:r w:rsidRPr="00C73AF3">
        <w:rPr>
          <w:rFonts w:asciiTheme="majorHAnsi" w:hAnsiTheme="majorHAnsi"/>
          <w:lang w:val="nn-NO"/>
        </w:rPr>
        <w:t xml:space="preserve"> det? Han sa: «Tal, Herre, </w:t>
      </w:r>
      <w:r w:rsidR="00BE5E7B">
        <w:rPr>
          <w:rFonts w:asciiTheme="majorHAnsi" w:hAnsiTheme="majorHAnsi"/>
          <w:lang w:val="nn-NO"/>
        </w:rPr>
        <w:t xml:space="preserve">tenaren </w:t>
      </w:r>
      <w:r w:rsidRPr="00C73AF3">
        <w:rPr>
          <w:rFonts w:asciiTheme="majorHAnsi" w:hAnsiTheme="majorHAnsi"/>
          <w:lang w:val="nn-NO"/>
        </w:rPr>
        <w:t>din hø</w:t>
      </w:r>
      <w:r w:rsidR="00BE5E7B">
        <w:rPr>
          <w:rFonts w:asciiTheme="majorHAnsi" w:hAnsiTheme="majorHAnsi"/>
          <w:lang w:val="nn-NO"/>
        </w:rPr>
        <w:t>y</w:t>
      </w:r>
      <w:r w:rsidRPr="00C73AF3">
        <w:rPr>
          <w:rFonts w:asciiTheme="majorHAnsi" w:hAnsiTheme="majorHAnsi"/>
          <w:lang w:val="nn-NO"/>
        </w:rPr>
        <w:t>rer.»</w:t>
      </w:r>
    </w:p>
    <w:p w14:paraId="409425CD" w14:textId="78F12682" w:rsidR="00053066" w:rsidRPr="00C73AF3" w:rsidRDefault="00DC509C" w:rsidP="00053066">
      <w:pPr>
        <w:pStyle w:val="SLGaramondBrdtekst"/>
        <w:rPr>
          <w:rFonts w:asciiTheme="majorHAnsi" w:hAnsiTheme="majorHAnsi"/>
          <w:lang w:val="nn-NO"/>
        </w:rPr>
      </w:pPr>
      <w:r w:rsidRPr="00C73AF3">
        <w:rPr>
          <w:rFonts w:asciiTheme="majorHAnsi" w:hAnsiTheme="majorHAnsi"/>
          <w:lang w:val="nn-NO"/>
        </w:rPr>
        <w:t>(</w:t>
      </w:r>
      <w:r w:rsidRPr="00C73AF3">
        <w:rPr>
          <w:rFonts w:asciiTheme="majorHAnsi" w:hAnsiTheme="majorHAnsi"/>
          <w:i/>
          <w:lang w:val="nn-NO"/>
        </w:rPr>
        <w:t>Gjent</w:t>
      </w:r>
      <w:r w:rsidR="00BE5E7B">
        <w:rPr>
          <w:rFonts w:asciiTheme="majorHAnsi" w:hAnsiTheme="majorHAnsi"/>
          <w:i/>
          <w:lang w:val="nn-NO"/>
        </w:rPr>
        <w:t>ek</w:t>
      </w:r>
      <w:r w:rsidRPr="00C73AF3">
        <w:rPr>
          <w:rFonts w:asciiTheme="majorHAnsi" w:hAnsiTheme="majorHAnsi"/>
          <w:i/>
          <w:lang w:val="nn-NO"/>
        </w:rPr>
        <w:t xml:space="preserve"> det </w:t>
      </w:r>
      <w:r w:rsidR="00BE5E7B">
        <w:rPr>
          <w:rFonts w:asciiTheme="majorHAnsi" w:hAnsiTheme="majorHAnsi"/>
          <w:i/>
          <w:lang w:val="nn-NO"/>
        </w:rPr>
        <w:t xml:space="preserve">dersom </w:t>
      </w:r>
      <w:r w:rsidRPr="00C73AF3">
        <w:rPr>
          <w:rFonts w:asciiTheme="majorHAnsi" w:hAnsiTheme="majorHAnsi"/>
          <w:i/>
          <w:lang w:val="nn-NO"/>
        </w:rPr>
        <w:t>barna ikk</w:t>
      </w:r>
      <w:r w:rsidR="00BE5E7B">
        <w:rPr>
          <w:rFonts w:asciiTheme="majorHAnsi" w:hAnsiTheme="majorHAnsi"/>
          <w:i/>
          <w:lang w:val="nn-NO"/>
        </w:rPr>
        <w:t>j</w:t>
      </w:r>
      <w:r w:rsidRPr="00C73AF3">
        <w:rPr>
          <w:rFonts w:asciiTheme="majorHAnsi" w:hAnsiTheme="majorHAnsi"/>
          <w:i/>
          <w:lang w:val="nn-NO"/>
        </w:rPr>
        <w:t>e hu</w:t>
      </w:r>
      <w:r w:rsidR="00BE5E7B">
        <w:rPr>
          <w:rFonts w:asciiTheme="majorHAnsi" w:hAnsiTheme="majorHAnsi"/>
          <w:i/>
          <w:lang w:val="nn-NO"/>
        </w:rPr>
        <w:t>g</w:t>
      </w:r>
      <w:r w:rsidRPr="00C73AF3">
        <w:rPr>
          <w:rFonts w:asciiTheme="majorHAnsi" w:hAnsiTheme="majorHAnsi"/>
          <w:i/>
          <w:lang w:val="nn-NO"/>
        </w:rPr>
        <w:t>s</w:t>
      </w:r>
      <w:r w:rsidR="00BE5E7B">
        <w:rPr>
          <w:rFonts w:asciiTheme="majorHAnsi" w:hAnsiTheme="majorHAnsi"/>
          <w:i/>
          <w:lang w:val="nn-NO"/>
        </w:rPr>
        <w:t>a</w:t>
      </w:r>
      <w:r w:rsidRPr="00C73AF3">
        <w:rPr>
          <w:rFonts w:asciiTheme="majorHAnsi" w:hAnsiTheme="majorHAnsi"/>
          <w:i/>
          <w:lang w:val="nn-NO"/>
        </w:rPr>
        <w:t xml:space="preserve"> he</w:t>
      </w:r>
      <w:r w:rsidR="00BE5E7B">
        <w:rPr>
          <w:rFonts w:asciiTheme="majorHAnsi" w:hAnsiTheme="majorHAnsi"/>
          <w:i/>
          <w:lang w:val="nn-NO"/>
        </w:rPr>
        <w:t>i</w:t>
      </w:r>
      <w:r w:rsidRPr="00C73AF3">
        <w:rPr>
          <w:rFonts w:asciiTheme="majorHAnsi" w:hAnsiTheme="majorHAnsi"/>
          <w:i/>
          <w:lang w:val="nn-NO"/>
        </w:rPr>
        <w:t>lt.</w:t>
      </w:r>
      <w:r w:rsidRPr="00C73AF3">
        <w:rPr>
          <w:rFonts w:asciiTheme="majorHAnsi" w:hAnsiTheme="majorHAnsi"/>
          <w:lang w:val="nn-NO"/>
        </w:rPr>
        <w:t>)</w:t>
      </w:r>
      <w:r w:rsidRPr="00C73AF3">
        <w:rPr>
          <w:rFonts w:asciiTheme="majorHAnsi" w:hAnsiTheme="majorHAnsi"/>
          <w:lang w:val="nn-NO"/>
        </w:rPr>
        <w:br/>
        <w:t>Og fr</w:t>
      </w:r>
      <w:r w:rsidR="00BE5E7B">
        <w:rPr>
          <w:rFonts w:asciiTheme="majorHAnsi" w:hAnsiTheme="majorHAnsi"/>
          <w:lang w:val="nn-NO"/>
        </w:rPr>
        <w:t>å</w:t>
      </w:r>
      <w:r w:rsidRPr="00C73AF3">
        <w:rPr>
          <w:rFonts w:asciiTheme="majorHAnsi" w:hAnsiTheme="majorHAnsi"/>
          <w:lang w:val="nn-NO"/>
        </w:rPr>
        <w:t xml:space="preserve"> den dagen har Gud og Samuel hatt nær kontakt med </w:t>
      </w:r>
      <w:r w:rsidR="00BE5E7B">
        <w:rPr>
          <w:rFonts w:asciiTheme="majorHAnsi" w:hAnsiTheme="majorHAnsi"/>
          <w:lang w:val="nn-NO"/>
        </w:rPr>
        <w:t>kva</w:t>
      </w:r>
      <w:r w:rsidRPr="00C73AF3">
        <w:rPr>
          <w:rFonts w:asciiTheme="majorHAnsi" w:hAnsiTheme="majorHAnsi"/>
          <w:lang w:val="nn-NO"/>
        </w:rPr>
        <w:t xml:space="preserve">randre. </w:t>
      </w:r>
    </w:p>
    <w:p w14:paraId="0E7AFD9F" w14:textId="0EE81819" w:rsidR="00053066" w:rsidRPr="00C73AF3" w:rsidRDefault="00485EEC" w:rsidP="00053066">
      <w:pPr>
        <w:pStyle w:val="SLGaramondBrdtekst"/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>E</w:t>
      </w:r>
      <w:r w:rsidR="00DC509C" w:rsidRPr="00C73AF3">
        <w:rPr>
          <w:rFonts w:asciiTheme="majorHAnsi" w:hAnsiTheme="majorHAnsi"/>
          <w:lang w:val="nn-NO"/>
        </w:rPr>
        <w:t>g må legg</w:t>
      </w:r>
      <w:r>
        <w:rPr>
          <w:rFonts w:asciiTheme="majorHAnsi" w:hAnsiTheme="majorHAnsi"/>
          <w:lang w:val="nn-NO"/>
        </w:rPr>
        <w:t>j</w:t>
      </w:r>
      <w:r w:rsidR="00DC509C" w:rsidRPr="00C73AF3">
        <w:rPr>
          <w:rFonts w:asciiTheme="majorHAnsi" w:hAnsiTheme="majorHAnsi"/>
          <w:lang w:val="nn-NO"/>
        </w:rPr>
        <w:t xml:space="preserve">e meg nedpå litt, eg. </w:t>
      </w:r>
      <w:r>
        <w:rPr>
          <w:rFonts w:asciiTheme="majorHAnsi" w:hAnsiTheme="majorHAnsi"/>
          <w:lang w:val="nn-NO"/>
        </w:rPr>
        <w:t>E</w:t>
      </w:r>
      <w:r w:rsidR="00DC509C" w:rsidRPr="00C73AF3">
        <w:rPr>
          <w:rFonts w:asciiTheme="majorHAnsi" w:hAnsiTheme="majorHAnsi"/>
          <w:lang w:val="nn-NO"/>
        </w:rPr>
        <w:t>g er så trø</w:t>
      </w:r>
      <w:r>
        <w:rPr>
          <w:rFonts w:asciiTheme="majorHAnsi" w:hAnsiTheme="majorHAnsi"/>
          <w:lang w:val="nn-NO"/>
        </w:rPr>
        <w:t>y</w:t>
      </w:r>
      <w:r w:rsidR="00DC509C" w:rsidRPr="00C73AF3">
        <w:rPr>
          <w:rFonts w:asciiTheme="majorHAnsi" w:hAnsiTheme="majorHAnsi"/>
          <w:lang w:val="nn-NO"/>
        </w:rPr>
        <w:t>tt. Men det var veldig kosel</w:t>
      </w:r>
      <w:r w:rsidR="00553A6F">
        <w:rPr>
          <w:rFonts w:asciiTheme="majorHAnsi" w:hAnsiTheme="majorHAnsi"/>
          <w:lang w:val="nn-NO"/>
        </w:rPr>
        <w:t>e</w:t>
      </w:r>
      <w:r w:rsidR="00DC509C" w:rsidRPr="00C73AF3">
        <w:rPr>
          <w:rFonts w:asciiTheme="majorHAnsi" w:hAnsiTheme="majorHAnsi"/>
          <w:lang w:val="nn-NO"/>
        </w:rPr>
        <w:t xml:space="preserve">g å få besøk av </w:t>
      </w:r>
      <w:r w:rsidR="00553A6F">
        <w:rPr>
          <w:rFonts w:asciiTheme="majorHAnsi" w:hAnsiTheme="majorHAnsi"/>
          <w:lang w:val="nn-NO"/>
        </w:rPr>
        <w:t>dykk</w:t>
      </w:r>
      <w:r w:rsidR="00DC509C" w:rsidRPr="00C73AF3">
        <w:rPr>
          <w:rFonts w:asciiTheme="majorHAnsi" w:hAnsiTheme="majorHAnsi"/>
          <w:lang w:val="nn-NO"/>
        </w:rPr>
        <w:t xml:space="preserve">. </w:t>
      </w:r>
    </w:p>
    <w:p w14:paraId="1F606F91" w14:textId="6EC74C59" w:rsidR="001F3FBA" w:rsidRPr="00C73AF3" w:rsidRDefault="00DC509C" w:rsidP="00053066">
      <w:pPr>
        <w:pStyle w:val="SLGaramondBrdtekst"/>
        <w:rPr>
          <w:rFonts w:asciiTheme="majorHAnsi" w:hAnsiTheme="majorHAnsi"/>
          <w:lang w:val="nn-NO"/>
        </w:rPr>
      </w:pPr>
      <w:r w:rsidRPr="00C73AF3">
        <w:rPr>
          <w:rFonts w:asciiTheme="majorHAnsi" w:hAnsiTheme="majorHAnsi"/>
          <w:lang w:val="nn-NO"/>
        </w:rPr>
        <w:t>(</w:t>
      </w:r>
      <w:r w:rsidRPr="00C73AF3">
        <w:rPr>
          <w:rFonts w:asciiTheme="majorHAnsi" w:hAnsiTheme="majorHAnsi"/>
          <w:i/>
          <w:lang w:val="nn-NO"/>
        </w:rPr>
        <w:t>Rusl</w:t>
      </w:r>
      <w:r w:rsidR="00BE5E7B">
        <w:rPr>
          <w:rFonts w:asciiTheme="majorHAnsi" w:hAnsiTheme="majorHAnsi"/>
          <w:i/>
          <w:lang w:val="nn-NO"/>
        </w:rPr>
        <w:t>a</w:t>
      </w:r>
      <w:r w:rsidRPr="00C73AF3">
        <w:rPr>
          <w:rFonts w:asciiTheme="majorHAnsi" w:hAnsiTheme="majorHAnsi"/>
          <w:i/>
          <w:lang w:val="nn-NO"/>
        </w:rPr>
        <w:t>r sakte ut av rommet</w:t>
      </w:r>
      <w:r w:rsidRPr="00C73AF3">
        <w:rPr>
          <w:rFonts w:asciiTheme="majorHAnsi" w:hAnsiTheme="majorHAnsi"/>
          <w:lang w:val="nn-NO"/>
        </w:rPr>
        <w:t>.)</w:t>
      </w:r>
    </w:p>
    <w:p w14:paraId="51A4C6FF" w14:textId="77777777" w:rsidR="00053066" w:rsidRPr="00C73AF3" w:rsidRDefault="00053066" w:rsidP="00053066">
      <w:pPr>
        <w:pStyle w:val="SLGaramondBrdtekst"/>
        <w:rPr>
          <w:rFonts w:asciiTheme="majorHAnsi" w:hAnsiTheme="majorHAnsi"/>
          <w:i/>
          <w:lang w:val="nn-NO"/>
        </w:rPr>
      </w:pPr>
    </w:p>
    <w:p w14:paraId="70C12389" w14:textId="2D0A8F28" w:rsidR="00266D2F" w:rsidRPr="00C73AF3" w:rsidRDefault="005A52C3" w:rsidP="00931800">
      <w:pPr>
        <w:pStyle w:val="SLGaramondMellomtittel"/>
        <w:rPr>
          <w:rFonts w:asciiTheme="majorHAnsi" w:hAnsiTheme="majorHAnsi"/>
          <w:lang w:val="nn-NO"/>
        </w:rPr>
      </w:pPr>
      <w:r w:rsidRPr="00C73AF3">
        <w:rPr>
          <w:rFonts w:asciiTheme="majorHAnsi" w:hAnsiTheme="majorHAnsi"/>
          <w:lang w:val="nn-NO"/>
        </w:rPr>
        <w:t>S</w:t>
      </w:r>
      <w:r w:rsidR="00BE5E7B">
        <w:rPr>
          <w:rFonts w:asciiTheme="majorHAnsi" w:hAnsiTheme="majorHAnsi"/>
          <w:lang w:val="nn-NO"/>
        </w:rPr>
        <w:t>o</w:t>
      </w:r>
      <w:r w:rsidRPr="00C73AF3">
        <w:rPr>
          <w:rFonts w:asciiTheme="majorHAnsi" w:hAnsiTheme="majorHAnsi"/>
          <w:lang w:val="nn-NO"/>
        </w:rPr>
        <w:t xml:space="preserve">ng: Du er </w:t>
      </w:r>
      <w:proofErr w:type="spellStart"/>
      <w:r w:rsidRPr="00C73AF3">
        <w:rPr>
          <w:rFonts w:asciiTheme="majorHAnsi" w:hAnsiTheme="majorHAnsi"/>
          <w:lang w:val="nn-NO"/>
        </w:rPr>
        <w:t>hellig</w:t>
      </w:r>
      <w:proofErr w:type="spellEnd"/>
      <w:r w:rsidRPr="00C73AF3">
        <w:rPr>
          <w:rFonts w:asciiTheme="majorHAnsi" w:hAnsiTheme="majorHAnsi"/>
          <w:lang w:val="nn-NO"/>
        </w:rPr>
        <w:t>, du er hel</w:t>
      </w:r>
    </w:p>
    <w:p w14:paraId="1657A449" w14:textId="08BC91A1" w:rsidR="007305F7" w:rsidRPr="00C73AF3" w:rsidRDefault="007305F7" w:rsidP="007305F7">
      <w:pPr>
        <w:pStyle w:val="brodtekst"/>
        <w:rPr>
          <w:rFonts w:asciiTheme="majorHAnsi" w:hAnsiTheme="majorHAnsi"/>
          <w:lang w:val="nn-NO"/>
        </w:rPr>
      </w:pPr>
      <w:r w:rsidRPr="00C73AF3">
        <w:rPr>
          <w:rFonts w:asciiTheme="majorHAnsi" w:hAnsiTheme="majorHAnsi"/>
          <w:lang w:val="nn-NO"/>
        </w:rPr>
        <w:t>(S</w:t>
      </w:r>
      <w:r w:rsidR="00BE5E7B">
        <w:rPr>
          <w:rFonts w:asciiTheme="majorHAnsi" w:hAnsiTheme="majorHAnsi"/>
          <w:lang w:val="nn-NO"/>
        </w:rPr>
        <w:t>jå</w:t>
      </w:r>
      <w:r w:rsidRPr="00C73AF3">
        <w:rPr>
          <w:rFonts w:asciiTheme="majorHAnsi" w:hAnsiTheme="majorHAnsi"/>
          <w:lang w:val="nn-NO"/>
        </w:rPr>
        <w:t xml:space="preserve"> </w:t>
      </w:r>
      <w:proofErr w:type="spellStart"/>
      <w:r w:rsidRPr="00C73AF3">
        <w:rPr>
          <w:rFonts w:asciiTheme="majorHAnsi" w:hAnsiTheme="majorHAnsi"/>
          <w:lang w:val="nn-NO"/>
        </w:rPr>
        <w:t>lydfil</w:t>
      </w:r>
      <w:proofErr w:type="spellEnd"/>
      <w:r w:rsidRPr="00C73AF3">
        <w:rPr>
          <w:rFonts w:asciiTheme="majorHAnsi" w:hAnsiTheme="majorHAnsi"/>
          <w:lang w:val="nn-NO"/>
        </w:rPr>
        <w:t xml:space="preserve"> og film med </w:t>
      </w:r>
      <w:r w:rsidR="00BE5E7B">
        <w:rPr>
          <w:rFonts w:asciiTheme="majorHAnsi" w:hAnsiTheme="majorHAnsi"/>
          <w:lang w:val="nn-NO"/>
        </w:rPr>
        <w:t>rørsler</w:t>
      </w:r>
      <w:r w:rsidRPr="00C73AF3">
        <w:rPr>
          <w:rFonts w:asciiTheme="majorHAnsi" w:hAnsiTheme="majorHAnsi"/>
          <w:lang w:val="nn-NO"/>
        </w:rPr>
        <w:t>.)</w:t>
      </w:r>
    </w:p>
    <w:p w14:paraId="3CD88CFE" w14:textId="77777777" w:rsidR="005A52C3" w:rsidRPr="00C73AF3" w:rsidRDefault="005A52C3" w:rsidP="00931800">
      <w:pPr>
        <w:pStyle w:val="SLGaramondMellomtittel"/>
        <w:rPr>
          <w:rFonts w:asciiTheme="majorHAnsi" w:hAnsiTheme="majorHAnsi"/>
          <w:lang w:val="nn-NO"/>
        </w:rPr>
      </w:pPr>
    </w:p>
    <w:p w14:paraId="5AA5BE65" w14:textId="565F489B" w:rsidR="005A52C3" w:rsidRPr="00C73AF3" w:rsidRDefault="005A52C3" w:rsidP="00931800">
      <w:pPr>
        <w:pStyle w:val="SLGaramondMellomtittel"/>
        <w:rPr>
          <w:rFonts w:asciiTheme="majorHAnsi" w:hAnsiTheme="majorHAnsi"/>
          <w:lang w:val="nn-NO"/>
        </w:rPr>
      </w:pPr>
      <w:r w:rsidRPr="00C73AF3">
        <w:rPr>
          <w:rFonts w:asciiTheme="majorHAnsi" w:hAnsiTheme="majorHAnsi"/>
          <w:lang w:val="nn-NO"/>
        </w:rPr>
        <w:t xml:space="preserve">Sprell: </w:t>
      </w:r>
      <w:proofErr w:type="spellStart"/>
      <w:r w:rsidR="007305F7" w:rsidRPr="00C73AF3">
        <w:rPr>
          <w:rFonts w:asciiTheme="majorHAnsi" w:hAnsiTheme="majorHAnsi"/>
          <w:lang w:val="nn-NO"/>
        </w:rPr>
        <w:t>Lydle</w:t>
      </w:r>
      <w:r w:rsidR="00622BD2">
        <w:rPr>
          <w:rFonts w:asciiTheme="majorHAnsi" w:hAnsiTheme="majorHAnsi"/>
          <w:lang w:val="nn-NO"/>
        </w:rPr>
        <w:t>i</w:t>
      </w:r>
      <w:r w:rsidR="007305F7" w:rsidRPr="00C73AF3">
        <w:rPr>
          <w:rFonts w:asciiTheme="majorHAnsi" w:hAnsiTheme="majorHAnsi"/>
          <w:lang w:val="nn-NO"/>
        </w:rPr>
        <w:t>ken</w:t>
      </w:r>
      <w:proofErr w:type="spellEnd"/>
    </w:p>
    <w:p w14:paraId="23860588" w14:textId="4AA58C0E" w:rsidR="005A52C3" w:rsidRPr="00C73AF3" w:rsidRDefault="005A52C3" w:rsidP="005A52C3">
      <w:pPr>
        <w:pStyle w:val="brodtekst"/>
        <w:rPr>
          <w:rFonts w:asciiTheme="majorHAnsi" w:hAnsiTheme="majorHAnsi"/>
          <w:lang w:val="nn-NO"/>
        </w:rPr>
      </w:pPr>
      <w:r w:rsidRPr="00C73AF3">
        <w:rPr>
          <w:rFonts w:asciiTheme="majorHAnsi" w:hAnsiTheme="majorHAnsi"/>
          <w:lang w:val="nn-NO"/>
        </w:rPr>
        <w:t>Som e</w:t>
      </w:r>
      <w:r w:rsidR="00622BD2">
        <w:rPr>
          <w:rFonts w:asciiTheme="majorHAnsi" w:hAnsiTheme="majorHAnsi"/>
          <w:lang w:val="nn-NO"/>
        </w:rPr>
        <w:t>i</w:t>
      </w:r>
      <w:r w:rsidRPr="00C73AF3">
        <w:rPr>
          <w:rFonts w:asciiTheme="majorHAnsi" w:hAnsiTheme="majorHAnsi"/>
          <w:lang w:val="nn-NO"/>
        </w:rPr>
        <w:t>n overgang til undringsdelen kan de bruke denne le</w:t>
      </w:r>
      <w:r w:rsidR="00622BD2">
        <w:rPr>
          <w:rFonts w:asciiTheme="majorHAnsi" w:hAnsiTheme="majorHAnsi"/>
          <w:lang w:val="nn-NO"/>
        </w:rPr>
        <w:t>i</w:t>
      </w:r>
      <w:r w:rsidRPr="00C73AF3">
        <w:rPr>
          <w:rFonts w:asciiTheme="majorHAnsi" w:hAnsiTheme="majorHAnsi"/>
          <w:lang w:val="nn-NO"/>
        </w:rPr>
        <w:t xml:space="preserve">ken til å dele inn i grupper. </w:t>
      </w:r>
      <w:r w:rsidR="00F544B6" w:rsidRPr="00C73AF3">
        <w:rPr>
          <w:rFonts w:asciiTheme="majorHAnsi" w:hAnsiTheme="majorHAnsi"/>
          <w:lang w:val="nn-NO"/>
        </w:rPr>
        <w:t xml:space="preserve">På </w:t>
      </w:r>
      <w:r w:rsidR="00622BD2">
        <w:rPr>
          <w:rFonts w:asciiTheme="majorHAnsi" w:hAnsiTheme="majorHAnsi"/>
          <w:lang w:val="nn-NO"/>
        </w:rPr>
        <w:t xml:space="preserve">førehand </w:t>
      </w:r>
      <w:r w:rsidR="00F544B6" w:rsidRPr="00C73AF3">
        <w:rPr>
          <w:rFonts w:asciiTheme="majorHAnsi" w:hAnsiTheme="majorHAnsi"/>
          <w:lang w:val="nn-NO"/>
        </w:rPr>
        <w:t>klipper de opp pa</w:t>
      </w:r>
      <w:r w:rsidR="007305F7" w:rsidRPr="00C73AF3">
        <w:rPr>
          <w:rFonts w:asciiTheme="majorHAnsi" w:hAnsiTheme="majorHAnsi"/>
          <w:lang w:val="nn-NO"/>
        </w:rPr>
        <w:t>p</w:t>
      </w:r>
      <w:r w:rsidR="00F544B6" w:rsidRPr="00C73AF3">
        <w:rPr>
          <w:rFonts w:asciiTheme="majorHAnsi" w:hAnsiTheme="majorHAnsi"/>
          <w:lang w:val="nn-NO"/>
        </w:rPr>
        <w:t>irlapp</w:t>
      </w:r>
      <w:r w:rsidR="00622BD2">
        <w:rPr>
          <w:rFonts w:asciiTheme="majorHAnsi" w:hAnsiTheme="majorHAnsi"/>
          <w:lang w:val="nn-NO"/>
        </w:rPr>
        <w:t>a</w:t>
      </w:r>
      <w:r w:rsidR="00F544B6" w:rsidRPr="00C73AF3">
        <w:rPr>
          <w:rFonts w:asciiTheme="majorHAnsi" w:hAnsiTheme="majorHAnsi"/>
          <w:lang w:val="nn-NO"/>
        </w:rPr>
        <w:t xml:space="preserve">r og skriv </w:t>
      </w:r>
      <w:r w:rsidR="00622BD2">
        <w:rPr>
          <w:rFonts w:asciiTheme="majorHAnsi" w:hAnsiTheme="majorHAnsi"/>
          <w:lang w:val="nn-NO"/>
        </w:rPr>
        <w:t xml:space="preserve">på kvar lapp ein </w:t>
      </w:r>
      <w:r w:rsidR="00F544B6" w:rsidRPr="00C73AF3">
        <w:rPr>
          <w:rFonts w:asciiTheme="majorHAnsi" w:hAnsiTheme="majorHAnsi"/>
          <w:lang w:val="nn-NO"/>
        </w:rPr>
        <w:t xml:space="preserve">måte å bruke </w:t>
      </w:r>
      <w:r w:rsidR="00622BD2">
        <w:rPr>
          <w:rFonts w:asciiTheme="majorHAnsi" w:hAnsiTheme="majorHAnsi"/>
          <w:lang w:val="nn-NO"/>
        </w:rPr>
        <w:t xml:space="preserve">røysta </w:t>
      </w:r>
      <w:r w:rsidR="00F544B6" w:rsidRPr="00C73AF3">
        <w:rPr>
          <w:rFonts w:asciiTheme="majorHAnsi" w:hAnsiTheme="majorHAnsi"/>
          <w:lang w:val="nn-NO"/>
        </w:rPr>
        <w:t xml:space="preserve">på, </w:t>
      </w:r>
      <w:r w:rsidR="00622BD2">
        <w:rPr>
          <w:rFonts w:asciiTheme="majorHAnsi" w:hAnsiTheme="majorHAnsi"/>
          <w:lang w:val="nn-NO"/>
        </w:rPr>
        <w:t>til dømes</w:t>
      </w:r>
      <w:r w:rsidR="007305F7" w:rsidRPr="00C73AF3">
        <w:rPr>
          <w:rFonts w:asciiTheme="majorHAnsi" w:hAnsiTheme="majorHAnsi"/>
          <w:lang w:val="nn-NO"/>
        </w:rPr>
        <w:t xml:space="preserve">: </w:t>
      </w:r>
      <w:r w:rsidR="00622BD2">
        <w:rPr>
          <w:rFonts w:asciiTheme="majorHAnsi" w:hAnsiTheme="majorHAnsi"/>
          <w:lang w:val="nn-NO"/>
        </w:rPr>
        <w:t>kviskre</w:t>
      </w:r>
      <w:r w:rsidR="007305F7" w:rsidRPr="00C73AF3">
        <w:rPr>
          <w:rFonts w:asciiTheme="majorHAnsi" w:hAnsiTheme="majorHAnsi"/>
          <w:lang w:val="nn-NO"/>
        </w:rPr>
        <w:t>, syng</w:t>
      </w:r>
      <w:r w:rsidR="00622BD2">
        <w:rPr>
          <w:rFonts w:asciiTheme="majorHAnsi" w:hAnsiTheme="majorHAnsi"/>
          <w:lang w:val="nn-NO"/>
        </w:rPr>
        <w:t>j</w:t>
      </w:r>
      <w:r w:rsidR="007305F7" w:rsidRPr="00C73AF3">
        <w:rPr>
          <w:rFonts w:asciiTheme="majorHAnsi" w:hAnsiTheme="majorHAnsi"/>
          <w:lang w:val="nn-NO"/>
        </w:rPr>
        <w:t>e,</w:t>
      </w:r>
      <w:r w:rsidR="00F544B6" w:rsidRPr="00C73AF3">
        <w:rPr>
          <w:rFonts w:asciiTheme="majorHAnsi" w:hAnsiTheme="majorHAnsi"/>
          <w:lang w:val="nn-NO"/>
        </w:rPr>
        <w:t xml:space="preserve"> rope, skravle, s</w:t>
      </w:r>
      <w:r w:rsidR="00622BD2">
        <w:rPr>
          <w:rFonts w:asciiTheme="majorHAnsi" w:hAnsiTheme="majorHAnsi"/>
          <w:lang w:val="nn-NO"/>
        </w:rPr>
        <w:t>p</w:t>
      </w:r>
      <w:r w:rsidR="00DF642D">
        <w:rPr>
          <w:rFonts w:asciiTheme="majorHAnsi" w:hAnsiTheme="majorHAnsi"/>
          <w:lang w:val="nn-NO"/>
        </w:rPr>
        <w:t>e</w:t>
      </w:r>
      <w:r w:rsidR="00F544B6" w:rsidRPr="00C73AF3">
        <w:rPr>
          <w:rFonts w:asciiTheme="majorHAnsi" w:hAnsiTheme="majorHAnsi"/>
          <w:lang w:val="nn-NO"/>
        </w:rPr>
        <w:t xml:space="preserve">le på slurva, </w:t>
      </w:r>
      <w:proofErr w:type="spellStart"/>
      <w:r w:rsidR="00F544B6" w:rsidRPr="00C73AF3">
        <w:rPr>
          <w:rFonts w:asciiTheme="majorHAnsi" w:hAnsiTheme="majorHAnsi"/>
          <w:lang w:val="nn-NO"/>
        </w:rPr>
        <w:t>beatbox</w:t>
      </w:r>
      <w:r w:rsidR="007305F7" w:rsidRPr="00C73AF3">
        <w:rPr>
          <w:rFonts w:asciiTheme="majorHAnsi" w:hAnsiTheme="majorHAnsi"/>
          <w:lang w:val="nn-NO"/>
        </w:rPr>
        <w:t>e</w:t>
      </w:r>
      <w:proofErr w:type="spellEnd"/>
      <w:r w:rsidR="007305F7" w:rsidRPr="00C73AF3">
        <w:rPr>
          <w:rFonts w:asciiTheme="majorHAnsi" w:hAnsiTheme="majorHAnsi"/>
          <w:lang w:val="nn-NO"/>
        </w:rPr>
        <w:t xml:space="preserve">, plystre osv. Skal de </w:t>
      </w:r>
      <w:r w:rsidR="00622BD2">
        <w:rPr>
          <w:rFonts w:asciiTheme="majorHAnsi" w:hAnsiTheme="majorHAnsi"/>
          <w:lang w:val="nn-NO"/>
        </w:rPr>
        <w:t xml:space="preserve">til dømes </w:t>
      </w:r>
      <w:r w:rsidR="007305F7" w:rsidRPr="00C73AF3">
        <w:rPr>
          <w:rFonts w:asciiTheme="majorHAnsi" w:hAnsiTheme="majorHAnsi"/>
          <w:lang w:val="nn-NO"/>
        </w:rPr>
        <w:t xml:space="preserve">ha fem grupper med åtte </w:t>
      </w:r>
      <w:r w:rsidR="00553A6F">
        <w:rPr>
          <w:rFonts w:asciiTheme="majorHAnsi" w:hAnsiTheme="majorHAnsi"/>
          <w:lang w:val="nn-NO"/>
        </w:rPr>
        <w:t xml:space="preserve">i </w:t>
      </w:r>
      <w:r w:rsidR="00622BD2">
        <w:rPr>
          <w:rFonts w:asciiTheme="majorHAnsi" w:hAnsiTheme="majorHAnsi"/>
          <w:lang w:val="nn-NO"/>
        </w:rPr>
        <w:t>kva</w:t>
      </w:r>
      <w:r w:rsidR="007305F7" w:rsidRPr="00C73AF3">
        <w:rPr>
          <w:rFonts w:asciiTheme="majorHAnsi" w:hAnsiTheme="majorHAnsi"/>
          <w:lang w:val="nn-NO"/>
        </w:rPr>
        <w:t>r gruppe, må de bruke fem ulike lyd</w:t>
      </w:r>
      <w:r w:rsidR="00622BD2">
        <w:rPr>
          <w:rFonts w:asciiTheme="majorHAnsi" w:hAnsiTheme="majorHAnsi"/>
          <w:lang w:val="nn-NO"/>
        </w:rPr>
        <w:t>a</w:t>
      </w:r>
      <w:r w:rsidR="007305F7" w:rsidRPr="00C73AF3">
        <w:rPr>
          <w:rFonts w:asciiTheme="majorHAnsi" w:hAnsiTheme="majorHAnsi"/>
          <w:lang w:val="nn-NO"/>
        </w:rPr>
        <w:t>r og lage åtte lapp</w:t>
      </w:r>
      <w:r w:rsidR="00622BD2">
        <w:rPr>
          <w:rFonts w:asciiTheme="majorHAnsi" w:hAnsiTheme="majorHAnsi"/>
          <w:lang w:val="nn-NO"/>
        </w:rPr>
        <w:t>a</w:t>
      </w:r>
      <w:r w:rsidR="007305F7" w:rsidRPr="00C73AF3">
        <w:rPr>
          <w:rFonts w:asciiTheme="majorHAnsi" w:hAnsiTheme="majorHAnsi"/>
          <w:lang w:val="nn-NO"/>
        </w:rPr>
        <w:t xml:space="preserve">r med </w:t>
      </w:r>
      <w:r w:rsidR="00622BD2">
        <w:rPr>
          <w:rFonts w:asciiTheme="majorHAnsi" w:hAnsiTheme="majorHAnsi"/>
          <w:lang w:val="nn-NO"/>
        </w:rPr>
        <w:t xml:space="preserve">kvar </w:t>
      </w:r>
      <w:r w:rsidR="007305F7" w:rsidRPr="00C73AF3">
        <w:rPr>
          <w:rFonts w:asciiTheme="majorHAnsi" w:hAnsiTheme="majorHAnsi"/>
          <w:lang w:val="nn-NO"/>
        </w:rPr>
        <w:t xml:space="preserve">lyd. </w:t>
      </w:r>
      <w:r w:rsidR="00622BD2">
        <w:rPr>
          <w:rFonts w:asciiTheme="majorHAnsi" w:hAnsiTheme="majorHAnsi"/>
          <w:lang w:val="nn-NO"/>
        </w:rPr>
        <w:t xml:space="preserve">Så blandar de lappane </w:t>
      </w:r>
      <w:r w:rsidR="007305F7" w:rsidRPr="00C73AF3">
        <w:rPr>
          <w:rFonts w:asciiTheme="majorHAnsi" w:hAnsiTheme="majorHAnsi"/>
          <w:lang w:val="nn-NO"/>
        </w:rPr>
        <w:t xml:space="preserve">godt, og </w:t>
      </w:r>
      <w:r w:rsidR="00622BD2">
        <w:rPr>
          <w:rFonts w:asciiTheme="majorHAnsi" w:hAnsiTheme="majorHAnsi"/>
          <w:lang w:val="nn-NO"/>
        </w:rPr>
        <w:t xml:space="preserve">kvart </w:t>
      </w:r>
      <w:r w:rsidR="007305F7" w:rsidRPr="00C73AF3">
        <w:rPr>
          <w:rFonts w:asciiTheme="majorHAnsi" w:hAnsiTheme="majorHAnsi"/>
          <w:lang w:val="nn-NO"/>
        </w:rPr>
        <w:t>barn trekk</w:t>
      </w:r>
      <w:r w:rsidR="00622BD2">
        <w:rPr>
          <w:rFonts w:asciiTheme="majorHAnsi" w:hAnsiTheme="majorHAnsi"/>
          <w:lang w:val="nn-NO"/>
        </w:rPr>
        <w:t>j</w:t>
      </w:r>
      <w:r w:rsidR="007305F7" w:rsidRPr="00C73AF3">
        <w:rPr>
          <w:rFonts w:asciiTheme="majorHAnsi" w:hAnsiTheme="majorHAnsi"/>
          <w:lang w:val="nn-NO"/>
        </w:rPr>
        <w:t xml:space="preserve">er </w:t>
      </w:r>
      <w:r w:rsidR="00553A6F">
        <w:rPr>
          <w:rFonts w:asciiTheme="majorHAnsi" w:hAnsiTheme="majorHAnsi"/>
          <w:lang w:val="nn-NO"/>
        </w:rPr>
        <w:t xml:space="preserve">ein </w:t>
      </w:r>
      <w:r w:rsidR="007305F7" w:rsidRPr="00C73AF3">
        <w:rPr>
          <w:rFonts w:asciiTheme="majorHAnsi" w:hAnsiTheme="majorHAnsi"/>
          <w:lang w:val="nn-NO"/>
        </w:rPr>
        <w:t xml:space="preserve">lapp. Så skal barna lage lyden som </w:t>
      </w:r>
      <w:r w:rsidR="00622BD2">
        <w:rPr>
          <w:rFonts w:asciiTheme="majorHAnsi" w:hAnsiTheme="majorHAnsi"/>
          <w:lang w:val="nn-NO"/>
        </w:rPr>
        <w:t>er notert</w:t>
      </w:r>
      <w:r w:rsidR="004B3E9F" w:rsidRPr="00C73AF3">
        <w:rPr>
          <w:rFonts w:asciiTheme="majorHAnsi" w:hAnsiTheme="majorHAnsi"/>
          <w:lang w:val="nn-NO"/>
        </w:rPr>
        <w:t>,</w:t>
      </w:r>
      <w:r w:rsidR="007305F7" w:rsidRPr="00C73AF3">
        <w:rPr>
          <w:rFonts w:asciiTheme="majorHAnsi" w:hAnsiTheme="majorHAnsi"/>
          <w:lang w:val="nn-NO"/>
        </w:rPr>
        <w:t xml:space="preserve"> me</w:t>
      </w:r>
      <w:r w:rsidR="00622BD2">
        <w:rPr>
          <w:rFonts w:asciiTheme="majorHAnsi" w:hAnsiTheme="majorHAnsi"/>
          <w:lang w:val="nn-NO"/>
        </w:rPr>
        <w:t>da</w:t>
      </w:r>
      <w:r w:rsidR="007305F7" w:rsidRPr="00C73AF3">
        <w:rPr>
          <w:rFonts w:asciiTheme="majorHAnsi" w:hAnsiTheme="majorHAnsi"/>
          <w:lang w:val="nn-NO"/>
        </w:rPr>
        <w:t>n de</w:t>
      </w:r>
      <w:r w:rsidR="00622BD2">
        <w:rPr>
          <w:rFonts w:asciiTheme="majorHAnsi" w:hAnsiTheme="majorHAnsi"/>
          <w:lang w:val="nn-NO"/>
        </w:rPr>
        <w:t>i</w:t>
      </w:r>
      <w:r w:rsidR="007305F7" w:rsidRPr="00C73AF3">
        <w:rPr>
          <w:rFonts w:asciiTheme="majorHAnsi" w:hAnsiTheme="majorHAnsi"/>
          <w:lang w:val="nn-NO"/>
        </w:rPr>
        <w:t xml:space="preserve"> går rundt i rommet og finn</w:t>
      </w:r>
      <w:r w:rsidR="004B3E9F" w:rsidRPr="00C73AF3">
        <w:rPr>
          <w:rFonts w:asciiTheme="majorHAnsi" w:hAnsiTheme="majorHAnsi"/>
          <w:lang w:val="nn-NO"/>
        </w:rPr>
        <w:t xml:space="preserve"> </w:t>
      </w:r>
      <w:r w:rsidR="00622BD2">
        <w:rPr>
          <w:rFonts w:asciiTheme="majorHAnsi" w:hAnsiTheme="majorHAnsi"/>
          <w:lang w:val="nn-NO"/>
        </w:rPr>
        <w:t>d</w:t>
      </w:r>
      <w:r w:rsidR="00553A6F">
        <w:rPr>
          <w:rFonts w:asciiTheme="majorHAnsi" w:hAnsiTheme="majorHAnsi"/>
          <w:lang w:val="nn-NO"/>
        </w:rPr>
        <w:t>e</w:t>
      </w:r>
      <w:r w:rsidR="00622BD2">
        <w:rPr>
          <w:rFonts w:asciiTheme="majorHAnsi" w:hAnsiTheme="majorHAnsi"/>
          <w:lang w:val="nn-NO"/>
        </w:rPr>
        <w:t xml:space="preserve">i </w:t>
      </w:r>
      <w:r w:rsidR="007305F7" w:rsidRPr="00C73AF3">
        <w:rPr>
          <w:rFonts w:asciiTheme="majorHAnsi" w:hAnsiTheme="majorHAnsi"/>
          <w:lang w:val="nn-NO"/>
        </w:rPr>
        <w:t>andre som lag</w:t>
      </w:r>
      <w:r w:rsidR="00622BD2">
        <w:rPr>
          <w:rFonts w:asciiTheme="majorHAnsi" w:hAnsiTheme="majorHAnsi"/>
          <w:lang w:val="nn-NO"/>
        </w:rPr>
        <w:t>a</w:t>
      </w:r>
      <w:r w:rsidR="007305F7" w:rsidRPr="00C73AF3">
        <w:rPr>
          <w:rFonts w:asciiTheme="majorHAnsi" w:hAnsiTheme="majorHAnsi"/>
          <w:lang w:val="nn-NO"/>
        </w:rPr>
        <w:t>r same lyd</w:t>
      </w:r>
      <w:r w:rsidR="00553A6F">
        <w:rPr>
          <w:rFonts w:asciiTheme="majorHAnsi" w:hAnsiTheme="majorHAnsi"/>
          <w:lang w:val="nn-NO"/>
        </w:rPr>
        <w:t>en</w:t>
      </w:r>
      <w:r w:rsidR="007305F7" w:rsidRPr="00C73AF3">
        <w:rPr>
          <w:rFonts w:asciiTheme="majorHAnsi" w:hAnsiTheme="majorHAnsi"/>
          <w:lang w:val="nn-NO"/>
        </w:rPr>
        <w:t xml:space="preserve"> som de</w:t>
      </w:r>
      <w:r w:rsidR="00622BD2">
        <w:rPr>
          <w:rFonts w:asciiTheme="majorHAnsi" w:hAnsiTheme="majorHAnsi"/>
          <w:lang w:val="nn-NO"/>
        </w:rPr>
        <w:t>i</w:t>
      </w:r>
      <w:r w:rsidR="007305F7" w:rsidRPr="00C73AF3">
        <w:rPr>
          <w:rFonts w:asciiTheme="majorHAnsi" w:hAnsiTheme="majorHAnsi"/>
          <w:lang w:val="nn-NO"/>
        </w:rPr>
        <w:t xml:space="preserve">. Etter </w:t>
      </w:r>
      <w:r w:rsidR="00622BD2">
        <w:rPr>
          <w:rFonts w:asciiTheme="majorHAnsi" w:hAnsiTheme="majorHAnsi"/>
          <w:lang w:val="nn-NO"/>
        </w:rPr>
        <w:t xml:space="preserve">kvart </w:t>
      </w:r>
      <w:r w:rsidR="007305F7" w:rsidRPr="00C73AF3">
        <w:rPr>
          <w:rFonts w:asciiTheme="majorHAnsi" w:hAnsiTheme="majorHAnsi"/>
          <w:lang w:val="nn-NO"/>
        </w:rPr>
        <w:t>har alle funne «sine»</w:t>
      </w:r>
      <w:r w:rsidR="00622BD2">
        <w:rPr>
          <w:rFonts w:asciiTheme="majorHAnsi" w:hAnsiTheme="majorHAnsi"/>
          <w:lang w:val="nn-NO"/>
        </w:rPr>
        <w:t>,</w:t>
      </w:r>
      <w:r w:rsidR="007305F7" w:rsidRPr="00C73AF3">
        <w:rPr>
          <w:rFonts w:asciiTheme="majorHAnsi" w:hAnsiTheme="majorHAnsi"/>
          <w:lang w:val="nn-NO"/>
        </w:rPr>
        <w:t xml:space="preserve"> og gruppene kan set</w:t>
      </w:r>
      <w:r w:rsidR="00622BD2">
        <w:rPr>
          <w:rFonts w:asciiTheme="majorHAnsi" w:hAnsiTheme="majorHAnsi"/>
          <w:lang w:val="nn-NO"/>
        </w:rPr>
        <w:t>j</w:t>
      </w:r>
      <w:r w:rsidR="007305F7" w:rsidRPr="00C73AF3">
        <w:rPr>
          <w:rFonts w:asciiTheme="majorHAnsi" w:hAnsiTheme="majorHAnsi"/>
          <w:lang w:val="nn-NO"/>
        </w:rPr>
        <w:t>e seg ned rundt i rommet sam</w:t>
      </w:r>
      <w:r w:rsidR="00622BD2">
        <w:rPr>
          <w:rFonts w:asciiTheme="majorHAnsi" w:hAnsiTheme="majorHAnsi"/>
          <w:lang w:val="nn-NO"/>
        </w:rPr>
        <w:t>a</w:t>
      </w:r>
      <w:r w:rsidR="007305F7" w:rsidRPr="00C73AF3">
        <w:rPr>
          <w:rFonts w:asciiTheme="majorHAnsi" w:hAnsiTheme="majorHAnsi"/>
          <w:lang w:val="nn-NO"/>
        </w:rPr>
        <w:t xml:space="preserve">n med </w:t>
      </w:r>
      <w:r w:rsidR="00622BD2">
        <w:rPr>
          <w:rFonts w:asciiTheme="majorHAnsi" w:hAnsiTheme="majorHAnsi"/>
          <w:lang w:val="nn-NO"/>
        </w:rPr>
        <w:t xml:space="preserve">kvar </w:t>
      </w:r>
      <w:r w:rsidR="007305F7" w:rsidRPr="00C73AF3">
        <w:rPr>
          <w:rFonts w:asciiTheme="majorHAnsi" w:hAnsiTheme="majorHAnsi"/>
          <w:lang w:val="nn-NO"/>
        </w:rPr>
        <w:t>sin le</w:t>
      </w:r>
      <w:r w:rsidR="00622BD2">
        <w:rPr>
          <w:rFonts w:asciiTheme="majorHAnsi" w:hAnsiTheme="majorHAnsi"/>
          <w:lang w:val="nn-NO"/>
        </w:rPr>
        <w:t>ia</w:t>
      </w:r>
      <w:r w:rsidR="007305F7" w:rsidRPr="00C73AF3">
        <w:rPr>
          <w:rFonts w:asciiTheme="majorHAnsi" w:hAnsiTheme="majorHAnsi"/>
          <w:lang w:val="nn-NO"/>
        </w:rPr>
        <w:t>r.</w:t>
      </w:r>
    </w:p>
    <w:p w14:paraId="2A447233" w14:textId="77777777" w:rsidR="005A52C3" w:rsidRPr="00C73AF3" w:rsidRDefault="005A52C3" w:rsidP="00931800">
      <w:pPr>
        <w:pStyle w:val="SLGaramondMellomtittel"/>
        <w:rPr>
          <w:rFonts w:asciiTheme="majorHAnsi" w:hAnsiTheme="majorHAnsi"/>
          <w:lang w:val="nn-NO"/>
        </w:rPr>
      </w:pPr>
    </w:p>
    <w:p w14:paraId="2E2FC6DA" w14:textId="7C7C4F2A" w:rsidR="00FB27F0" w:rsidRPr="00C73AF3" w:rsidRDefault="00FB27F0" w:rsidP="00FB27F0">
      <w:pPr>
        <w:pStyle w:val="SLGaramondMellomtittel"/>
        <w:rPr>
          <w:rFonts w:asciiTheme="majorHAnsi" w:hAnsiTheme="majorHAnsi"/>
          <w:lang w:val="nn-NO"/>
        </w:rPr>
      </w:pPr>
      <w:r w:rsidRPr="00C73AF3">
        <w:rPr>
          <w:rFonts w:asciiTheme="majorHAnsi" w:hAnsiTheme="majorHAnsi"/>
          <w:lang w:val="nn-NO"/>
        </w:rPr>
        <w:t>Undring</w:t>
      </w:r>
    </w:p>
    <w:p w14:paraId="540438A9" w14:textId="03416748" w:rsidR="007305F7" w:rsidRPr="00C73AF3" w:rsidRDefault="007305F7" w:rsidP="00931800">
      <w:pPr>
        <w:pStyle w:val="brodtekst"/>
        <w:rPr>
          <w:rFonts w:asciiTheme="majorHAnsi" w:hAnsiTheme="majorHAnsi"/>
          <w:lang w:val="nn-NO"/>
        </w:rPr>
      </w:pPr>
      <w:r w:rsidRPr="00C73AF3">
        <w:rPr>
          <w:rFonts w:asciiTheme="majorHAnsi" w:hAnsiTheme="majorHAnsi"/>
          <w:lang w:val="nn-NO"/>
        </w:rPr>
        <w:t>Fortel barna at de n</w:t>
      </w:r>
      <w:r w:rsidR="00622BD2">
        <w:rPr>
          <w:rFonts w:asciiTheme="majorHAnsi" w:hAnsiTheme="majorHAnsi"/>
          <w:lang w:val="nn-NO"/>
        </w:rPr>
        <w:t>o</w:t>
      </w:r>
      <w:r w:rsidRPr="00C73AF3">
        <w:rPr>
          <w:rFonts w:asciiTheme="majorHAnsi" w:hAnsiTheme="majorHAnsi"/>
          <w:lang w:val="nn-NO"/>
        </w:rPr>
        <w:t xml:space="preserve"> sam</w:t>
      </w:r>
      <w:r w:rsidR="00622BD2">
        <w:rPr>
          <w:rFonts w:asciiTheme="majorHAnsi" w:hAnsiTheme="majorHAnsi"/>
          <w:lang w:val="nn-NO"/>
        </w:rPr>
        <w:t>a</w:t>
      </w:r>
      <w:r w:rsidRPr="00C73AF3">
        <w:rPr>
          <w:rFonts w:asciiTheme="majorHAnsi" w:hAnsiTheme="majorHAnsi"/>
          <w:lang w:val="nn-NO"/>
        </w:rPr>
        <w:t>n skal s</w:t>
      </w:r>
      <w:r w:rsidR="00622BD2">
        <w:rPr>
          <w:rFonts w:asciiTheme="majorHAnsi" w:hAnsiTheme="majorHAnsi"/>
          <w:lang w:val="nn-NO"/>
        </w:rPr>
        <w:t>jå</w:t>
      </w:r>
      <w:r w:rsidRPr="00C73AF3">
        <w:rPr>
          <w:rFonts w:asciiTheme="majorHAnsi" w:hAnsiTheme="majorHAnsi"/>
          <w:lang w:val="nn-NO"/>
        </w:rPr>
        <w:t xml:space="preserve"> om fortel</w:t>
      </w:r>
      <w:r w:rsidR="00622BD2">
        <w:rPr>
          <w:rFonts w:asciiTheme="majorHAnsi" w:hAnsiTheme="majorHAnsi"/>
          <w:lang w:val="nn-NO"/>
        </w:rPr>
        <w:t xml:space="preserve">jinga </w:t>
      </w:r>
      <w:r w:rsidRPr="00C73AF3">
        <w:rPr>
          <w:rFonts w:asciiTheme="majorHAnsi" w:hAnsiTheme="majorHAnsi"/>
          <w:lang w:val="nn-NO"/>
        </w:rPr>
        <w:t>om Samuel kan vise oss no</w:t>
      </w:r>
      <w:r w:rsidR="00622BD2">
        <w:rPr>
          <w:rFonts w:asciiTheme="majorHAnsi" w:hAnsiTheme="majorHAnsi"/>
          <w:lang w:val="nn-NO"/>
        </w:rPr>
        <w:t>ko</w:t>
      </w:r>
      <w:r w:rsidRPr="00C73AF3">
        <w:rPr>
          <w:rFonts w:asciiTheme="majorHAnsi" w:hAnsiTheme="majorHAnsi"/>
          <w:lang w:val="nn-NO"/>
        </w:rPr>
        <w:t xml:space="preserve"> lurt om Gud og om oss </w:t>
      </w:r>
      <w:r w:rsidR="00622BD2">
        <w:rPr>
          <w:rFonts w:asciiTheme="majorHAnsi" w:hAnsiTheme="majorHAnsi"/>
          <w:lang w:val="nn-NO"/>
        </w:rPr>
        <w:t>sjølve</w:t>
      </w:r>
      <w:r w:rsidRPr="00C73AF3">
        <w:rPr>
          <w:rFonts w:asciiTheme="majorHAnsi" w:hAnsiTheme="majorHAnsi"/>
          <w:lang w:val="nn-NO"/>
        </w:rPr>
        <w:t>.</w:t>
      </w:r>
    </w:p>
    <w:p w14:paraId="6EC1DAC3" w14:textId="08A33B81" w:rsidR="003A556E" w:rsidRPr="00C73AF3" w:rsidRDefault="00FB27F0" w:rsidP="00931800">
      <w:pPr>
        <w:pStyle w:val="brodtekst"/>
        <w:rPr>
          <w:rFonts w:asciiTheme="majorHAnsi" w:hAnsiTheme="majorHAnsi"/>
          <w:lang w:val="nn-NO"/>
        </w:rPr>
      </w:pPr>
      <w:r w:rsidRPr="00C73AF3">
        <w:rPr>
          <w:rFonts w:asciiTheme="majorHAnsi" w:hAnsiTheme="majorHAnsi"/>
          <w:lang w:val="nn-NO"/>
        </w:rPr>
        <w:t>Bruk gjerne e</w:t>
      </w:r>
      <w:r w:rsidR="00622BD2">
        <w:rPr>
          <w:rFonts w:asciiTheme="majorHAnsi" w:hAnsiTheme="majorHAnsi"/>
          <w:lang w:val="nn-NO"/>
        </w:rPr>
        <w:t>i</w:t>
      </w:r>
      <w:r w:rsidRPr="00C73AF3">
        <w:rPr>
          <w:rFonts w:asciiTheme="majorHAnsi" w:hAnsiTheme="majorHAnsi"/>
          <w:lang w:val="nn-NO"/>
        </w:rPr>
        <w:t>t gripekors eller e</w:t>
      </w:r>
      <w:r w:rsidR="00622BD2">
        <w:rPr>
          <w:rFonts w:asciiTheme="majorHAnsi" w:hAnsiTheme="majorHAnsi"/>
          <w:lang w:val="nn-NO"/>
        </w:rPr>
        <w:t>i</w:t>
      </w:r>
      <w:r w:rsidRPr="00C73AF3">
        <w:rPr>
          <w:rFonts w:asciiTheme="majorHAnsi" w:hAnsiTheme="majorHAnsi"/>
          <w:lang w:val="nn-NO"/>
        </w:rPr>
        <w:t xml:space="preserve">n stein </w:t>
      </w:r>
      <w:r w:rsidR="00622BD2">
        <w:rPr>
          <w:rFonts w:asciiTheme="majorHAnsi" w:hAnsiTheme="majorHAnsi"/>
          <w:lang w:val="nn-NO"/>
        </w:rPr>
        <w:t xml:space="preserve">som </w:t>
      </w:r>
      <w:r w:rsidRPr="00C73AF3">
        <w:rPr>
          <w:rFonts w:asciiTheme="majorHAnsi" w:hAnsiTheme="majorHAnsi"/>
          <w:lang w:val="nn-NO"/>
        </w:rPr>
        <w:t>de sender rundt når de samtal</w:t>
      </w:r>
      <w:r w:rsidR="00622BD2">
        <w:rPr>
          <w:rFonts w:asciiTheme="majorHAnsi" w:hAnsiTheme="majorHAnsi"/>
          <w:lang w:val="nn-NO"/>
        </w:rPr>
        <w:t>a</w:t>
      </w:r>
      <w:r w:rsidRPr="00C73AF3">
        <w:rPr>
          <w:rFonts w:asciiTheme="majorHAnsi" w:hAnsiTheme="majorHAnsi"/>
          <w:lang w:val="nn-NO"/>
        </w:rPr>
        <w:t>r. Den som har korset/steinen, har ordet.</w:t>
      </w:r>
    </w:p>
    <w:p w14:paraId="1DF2546B" w14:textId="77777777" w:rsidR="003A556E" w:rsidRPr="00C73AF3" w:rsidRDefault="003A556E" w:rsidP="00931800">
      <w:pPr>
        <w:pStyle w:val="brodtekst"/>
        <w:rPr>
          <w:rFonts w:asciiTheme="majorHAnsi" w:hAnsiTheme="majorHAnsi"/>
          <w:b/>
          <w:lang w:val="nn-NO"/>
        </w:rPr>
      </w:pPr>
    </w:p>
    <w:p w14:paraId="041D2EEF" w14:textId="5BF5B9D4" w:rsidR="00931800" w:rsidRPr="00C73AF3" w:rsidRDefault="005A52C3" w:rsidP="00931800">
      <w:pPr>
        <w:pStyle w:val="brodtekst"/>
        <w:rPr>
          <w:rFonts w:asciiTheme="majorHAnsi" w:hAnsiTheme="majorHAnsi"/>
          <w:lang w:val="nn-NO"/>
        </w:rPr>
      </w:pPr>
      <w:r w:rsidRPr="00C73AF3">
        <w:rPr>
          <w:rFonts w:asciiTheme="majorHAnsi" w:hAnsiTheme="majorHAnsi"/>
          <w:lang w:val="nn-NO"/>
        </w:rPr>
        <w:t xml:space="preserve">Server </w:t>
      </w:r>
      <w:r w:rsidR="00FB27F0" w:rsidRPr="00C73AF3">
        <w:rPr>
          <w:rFonts w:asciiTheme="majorHAnsi" w:hAnsiTheme="majorHAnsi"/>
          <w:lang w:val="nn-NO"/>
        </w:rPr>
        <w:t xml:space="preserve">gjerne </w:t>
      </w:r>
      <w:r w:rsidRPr="00C73AF3">
        <w:rPr>
          <w:rFonts w:asciiTheme="majorHAnsi" w:hAnsiTheme="majorHAnsi"/>
          <w:lang w:val="nn-NO"/>
        </w:rPr>
        <w:t>no</w:t>
      </w:r>
      <w:r w:rsidR="00622BD2">
        <w:rPr>
          <w:rFonts w:asciiTheme="majorHAnsi" w:hAnsiTheme="majorHAnsi"/>
          <w:lang w:val="nn-NO"/>
        </w:rPr>
        <w:t>ko</w:t>
      </w:r>
      <w:r w:rsidRPr="00C73AF3">
        <w:rPr>
          <w:rFonts w:asciiTheme="majorHAnsi" w:hAnsiTheme="majorHAnsi"/>
          <w:lang w:val="nn-NO"/>
        </w:rPr>
        <w:t xml:space="preserve"> enkelt</w:t>
      </w:r>
      <w:r w:rsidR="00FB27F0" w:rsidRPr="00C73AF3">
        <w:rPr>
          <w:rFonts w:asciiTheme="majorHAnsi" w:hAnsiTheme="majorHAnsi"/>
          <w:lang w:val="nn-NO"/>
        </w:rPr>
        <w:t xml:space="preserve"> å </w:t>
      </w:r>
      <w:r w:rsidR="00622BD2">
        <w:rPr>
          <w:rFonts w:asciiTheme="majorHAnsi" w:hAnsiTheme="majorHAnsi"/>
          <w:lang w:val="nn-NO"/>
        </w:rPr>
        <w:t xml:space="preserve">ete </w:t>
      </w:r>
      <w:r w:rsidRPr="00C73AF3">
        <w:rPr>
          <w:rFonts w:asciiTheme="majorHAnsi" w:hAnsiTheme="majorHAnsi"/>
          <w:lang w:val="nn-NO"/>
        </w:rPr>
        <w:t>(kjeks, boll</w:t>
      </w:r>
      <w:r w:rsidR="00622BD2">
        <w:rPr>
          <w:rFonts w:asciiTheme="majorHAnsi" w:hAnsiTheme="majorHAnsi"/>
          <w:lang w:val="nn-NO"/>
        </w:rPr>
        <w:t>a</w:t>
      </w:r>
      <w:r w:rsidRPr="00C73AF3">
        <w:rPr>
          <w:rFonts w:asciiTheme="majorHAnsi" w:hAnsiTheme="majorHAnsi"/>
          <w:lang w:val="nn-NO"/>
        </w:rPr>
        <w:t xml:space="preserve">r, frukt eller </w:t>
      </w:r>
      <w:r w:rsidR="00622BD2">
        <w:rPr>
          <w:rFonts w:asciiTheme="majorHAnsi" w:hAnsiTheme="majorHAnsi"/>
          <w:lang w:val="nn-NO"/>
        </w:rPr>
        <w:t>liknande</w:t>
      </w:r>
      <w:r w:rsidRPr="00C73AF3">
        <w:rPr>
          <w:rFonts w:asciiTheme="majorHAnsi" w:hAnsiTheme="majorHAnsi"/>
          <w:lang w:val="nn-NO"/>
        </w:rPr>
        <w:t>)</w:t>
      </w:r>
      <w:r w:rsidR="00931800" w:rsidRPr="00C73AF3">
        <w:rPr>
          <w:rFonts w:asciiTheme="majorHAnsi" w:hAnsiTheme="majorHAnsi"/>
          <w:lang w:val="nn-NO"/>
        </w:rPr>
        <w:t>, og fortel me</w:t>
      </w:r>
      <w:r w:rsidR="00622BD2">
        <w:rPr>
          <w:rFonts w:asciiTheme="majorHAnsi" w:hAnsiTheme="majorHAnsi"/>
          <w:lang w:val="nn-NO"/>
        </w:rPr>
        <w:t>da</w:t>
      </w:r>
      <w:r w:rsidR="00931800" w:rsidRPr="00C73AF3">
        <w:rPr>
          <w:rFonts w:asciiTheme="majorHAnsi" w:hAnsiTheme="majorHAnsi"/>
          <w:lang w:val="nn-NO"/>
        </w:rPr>
        <w:t xml:space="preserve">n barna </w:t>
      </w:r>
      <w:r w:rsidR="00622BD2">
        <w:rPr>
          <w:rFonts w:asciiTheme="majorHAnsi" w:hAnsiTheme="majorHAnsi"/>
          <w:lang w:val="nn-NO"/>
        </w:rPr>
        <w:t>et</w:t>
      </w:r>
      <w:r w:rsidR="00931800" w:rsidRPr="00C73AF3">
        <w:rPr>
          <w:rFonts w:asciiTheme="majorHAnsi" w:hAnsiTheme="majorHAnsi"/>
          <w:lang w:val="nn-NO"/>
        </w:rPr>
        <w:t>:</w:t>
      </w:r>
    </w:p>
    <w:p w14:paraId="29153D84" w14:textId="2C02BDC0" w:rsidR="005A52C3" w:rsidRPr="00C73AF3" w:rsidRDefault="00EA1AD4" w:rsidP="00931800">
      <w:pPr>
        <w:pStyle w:val="brodtekst"/>
        <w:rPr>
          <w:rFonts w:asciiTheme="majorHAnsi" w:hAnsiTheme="majorHAnsi"/>
          <w:lang w:val="nn-NO"/>
        </w:rPr>
      </w:pPr>
      <w:r w:rsidRPr="00C73AF3">
        <w:rPr>
          <w:rFonts w:asciiTheme="majorHAnsi" w:hAnsiTheme="majorHAnsi"/>
          <w:lang w:val="nn-NO"/>
        </w:rPr>
        <w:t>Samuel ville v</w:t>
      </w:r>
      <w:r w:rsidR="00622BD2">
        <w:rPr>
          <w:rFonts w:asciiTheme="majorHAnsi" w:hAnsiTheme="majorHAnsi"/>
          <w:lang w:val="nn-NO"/>
        </w:rPr>
        <w:t>e</w:t>
      </w:r>
      <w:r w:rsidRPr="00C73AF3">
        <w:rPr>
          <w:rFonts w:asciiTheme="majorHAnsi" w:hAnsiTheme="majorHAnsi"/>
          <w:lang w:val="nn-NO"/>
        </w:rPr>
        <w:t>re e</w:t>
      </w:r>
      <w:r w:rsidR="00622BD2">
        <w:rPr>
          <w:rFonts w:asciiTheme="majorHAnsi" w:hAnsiTheme="majorHAnsi"/>
          <w:lang w:val="nn-NO"/>
        </w:rPr>
        <w:t>i</w:t>
      </w:r>
      <w:r w:rsidRPr="00C73AF3">
        <w:rPr>
          <w:rFonts w:asciiTheme="majorHAnsi" w:hAnsiTheme="majorHAnsi"/>
          <w:lang w:val="nn-NO"/>
        </w:rPr>
        <w:t>n ten</w:t>
      </w:r>
      <w:r w:rsidR="00622BD2">
        <w:rPr>
          <w:rFonts w:asciiTheme="majorHAnsi" w:hAnsiTheme="majorHAnsi"/>
          <w:lang w:val="nn-NO"/>
        </w:rPr>
        <w:t>a</w:t>
      </w:r>
      <w:r w:rsidRPr="00C73AF3">
        <w:rPr>
          <w:rFonts w:asciiTheme="majorHAnsi" w:hAnsiTheme="majorHAnsi"/>
          <w:lang w:val="nn-NO"/>
        </w:rPr>
        <w:t xml:space="preserve">r for Gud, og han </w:t>
      </w:r>
      <w:r w:rsidR="00622BD2">
        <w:rPr>
          <w:rFonts w:asciiTheme="majorHAnsi" w:hAnsiTheme="majorHAnsi"/>
          <w:lang w:val="nn-NO"/>
        </w:rPr>
        <w:t>var</w:t>
      </w:r>
      <w:r w:rsidR="00ED727A">
        <w:rPr>
          <w:rFonts w:asciiTheme="majorHAnsi" w:hAnsiTheme="majorHAnsi"/>
          <w:lang w:val="nn-NO"/>
        </w:rPr>
        <w:t>t</w:t>
      </w:r>
      <w:r w:rsidR="00622BD2">
        <w:rPr>
          <w:rFonts w:asciiTheme="majorHAnsi" w:hAnsiTheme="majorHAnsi"/>
          <w:lang w:val="nn-NO"/>
        </w:rPr>
        <w:t xml:space="preserve"> buande </w:t>
      </w:r>
      <w:r w:rsidR="005A52C3" w:rsidRPr="00C73AF3">
        <w:rPr>
          <w:rFonts w:asciiTheme="majorHAnsi" w:hAnsiTheme="majorHAnsi"/>
          <w:lang w:val="nn-NO"/>
        </w:rPr>
        <w:t>he</w:t>
      </w:r>
      <w:r w:rsidR="00622BD2">
        <w:rPr>
          <w:rFonts w:asciiTheme="majorHAnsi" w:hAnsiTheme="majorHAnsi"/>
          <w:lang w:val="nn-NO"/>
        </w:rPr>
        <w:t>i</w:t>
      </w:r>
      <w:r w:rsidR="005A52C3" w:rsidRPr="00C73AF3">
        <w:rPr>
          <w:rFonts w:asciiTheme="majorHAnsi" w:hAnsiTheme="majorHAnsi"/>
          <w:lang w:val="nn-NO"/>
        </w:rPr>
        <w:t>le livet sitt i tempelet</w:t>
      </w:r>
      <w:r w:rsidRPr="00C73AF3">
        <w:rPr>
          <w:rFonts w:asciiTheme="majorHAnsi" w:hAnsiTheme="majorHAnsi"/>
          <w:lang w:val="nn-NO"/>
        </w:rPr>
        <w:t>. Vi treng ikk</w:t>
      </w:r>
      <w:r w:rsidR="00622BD2">
        <w:rPr>
          <w:rFonts w:asciiTheme="majorHAnsi" w:hAnsiTheme="majorHAnsi"/>
          <w:lang w:val="nn-NO"/>
        </w:rPr>
        <w:t>j</w:t>
      </w:r>
      <w:r w:rsidRPr="00C73AF3">
        <w:rPr>
          <w:rFonts w:asciiTheme="majorHAnsi" w:hAnsiTheme="majorHAnsi"/>
          <w:lang w:val="nn-NO"/>
        </w:rPr>
        <w:t>e b</w:t>
      </w:r>
      <w:r w:rsidR="00622BD2">
        <w:rPr>
          <w:rFonts w:asciiTheme="majorHAnsi" w:hAnsiTheme="majorHAnsi"/>
          <w:lang w:val="nn-NO"/>
        </w:rPr>
        <w:t>u</w:t>
      </w:r>
      <w:r w:rsidRPr="00C73AF3">
        <w:rPr>
          <w:rFonts w:asciiTheme="majorHAnsi" w:hAnsiTheme="majorHAnsi"/>
          <w:lang w:val="nn-NO"/>
        </w:rPr>
        <w:t xml:space="preserve"> he</w:t>
      </w:r>
      <w:r w:rsidR="00622BD2">
        <w:rPr>
          <w:rFonts w:asciiTheme="majorHAnsi" w:hAnsiTheme="majorHAnsi"/>
          <w:lang w:val="nn-NO"/>
        </w:rPr>
        <w:t>i</w:t>
      </w:r>
      <w:r w:rsidRPr="00C73AF3">
        <w:rPr>
          <w:rFonts w:asciiTheme="majorHAnsi" w:hAnsiTheme="majorHAnsi"/>
          <w:lang w:val="nn-NO"/>
        </w:rPr>
        <w:t>le livet vårt i e</w:t>
      </w:r>
      <w:r w:rsidR="00622BD2">
        <w:rPr>
          <w:rFonts w:asciiTheme="majorHAnsi" w:hAnsiTheme="majorHAnsi"/>
          <w:lang w:val="nn-NO"/>
        </w:rPr>
        <w:t>i</w:t>
      </w:r>
      <w:r w:rsidRPr="00C73AF3">
        <w:rPr>
          <w:rFonts w:asciiTheme="majorHAnsi" w:hAnsiTheme="majorHAnsi"/>
          <w:lang w:val="nn-NO"/>
        </w:rPr>
        <w:t>t tempel for at Gud skal v</w:t>
      </w:r>
      <w:r w:rsidR="00622BD2">
        <w:rPr>
          <w:rFonts w:asciiTheme="majorHAnsi" w:hAnsiTheme="majorHAnsi"/>
          <w:lang w:val="nn-NO"/>
        </w:rPr>
        <w:t>e</w:t>
      </w:r>
      <w:r w:rsidRPr="00C73AF3">
        <w:rPr>
          <w:rFonts w:asciiTheme="majorHAnsi" w:hAnsiTheme="majorHAnsi"/>
          <w:lang w:val="nn-NO"/>
        </w:rPr>
        <w:t>re nær oss. Gud kan snakke til oss</w:t>
      </w:r>
      <w:r w:rsidR="00622BD2">
        <w:rPr>
          <w:rFonts w:asciiTheme="majorHAnsi" w:hAnsiTheme="majorHAnsi"/>
          <w:lang w:val="nn-NO"/>
        </w:rPr>
        <w:t>,</w:t>
      </w:r>
      <w:r w:rsidRPr="00C73AF3">
        <w:rPr>
          <w:rFonts w:asciiTheme="majorHAnsi" w:hAnsiTheme="majorHAnsi"/>
          <w:lang w:val="nn-NO"/>
        </w:rPr>
        <w:t xml:space="preserve"> og Gud kan bruke oss, deg og meg, der vi er. Gud lever og kan snakke til oss på ulike måt</w:t>
      </w:r>
      <w:r w:rsidR="00622BD2">
        <w:rPr>
          <w:rFonts w:asciiTheme="majorHAnsi" w:hAnsiTheme="majorHAnsi"/>
          <w:lang w:val="nn-NO"/>
        </w:rPr>
        <w:t>a</w:t>
      </w:r>
      <w:r w:rsidRPr="00C73AF3">
        <w:rPr>
          <w:rFonts w:asciiTheme="majorHAnsi" w:hAnsiTheme="majorHAnsi"/>
          <w:lang w:val="nn-NO"/>
        </w:rPr>
        <w:t>r. Av og til minne</w:t>
      </w:r>
      <w:r w:rsidR="00901A6D">
        <w:rPr>
          <w:rFonts w:asciiTheme="majorHAnsi" w:hAnsiTheme="majorHAnsi"/>
          <w:lang w:val="nn-NO"/>
        </w:rPr>
        <w:t>r</w:t>
      </w:r>
      <w:r w:rsidRPr="00C73AF3">
        <w:rPr>
          <w:rFonts w:asciiTheme="majorHAnsi" w:hAnsiTheme="majorHAnsi"/>
          <w:lang w:val="nn-NO"/>
        </w:rPr>
        <w:t xml:space="preserve"> </w:t>
      </w:r>
      <w:r w:rsidR="00901A6D">
        <w:rPr>
          <w:rFonts w:asciiTheme="majorHAnsi" w:hAnsiTheme="majorHAnsi"/>
          <w:lang w:val="nn-NO"/>
        </w:rPr>
        <w:t xml:space="preserve">han </w:t>
      </w:r>
      <w:r w:rsidRPr="00C73AF3">
        <w:rPr>
          <w:rFonts w:asciiTheme="majorHAnsi" w:hAnsiTheme="majorHAnsi"/>
          <w:lang w:val="nn-NO"/>
        </w:rPr>
        <w:t>oss på ting vi skal gj</w:t>
      </w:r>
      <w:r w:rsidR="00901A6D">
        <w:rPr>
          <w:rFonts w:asciiTheme="majorHAnsi" w:hAnsiTheme="majorHAnsi"/>
          <w:lang w:val="nn-NO"/>
        </w:rPr>
        <w:t>e</w:t>
      </w:r>
      <w:r w:rsidRPr="00C73AF3">
        <w:rPr>
          <w:rFonts w:asciiTheme="majorHAnsi" w:hAnsiTheme="majorHAnsi"/>
          <w:lang w:val="nn-NO"/>
        </w:rPr>
        <w:t>re eller s</w:t>
      </w:r>
      <w:r w:rsidR="00901A6D">
        <w:rPr>
          <w:rFonts w:asciiTheme="majorHAnsi" w:hAnsiTheme="majorHAnsi"/>
          <w:lang w:val="nn-NO"/>
        </w:rPr>
        <w:t>e</w:t>
      </w:r>
      <w:r w:rsidRPr="00C73AF3">
        <w:rPr>
          <w:rFonts w:asciiTheme="majorHAnsi" w:hAnsiTheme="majorHAnsi"/>
          <w:lang w:val="nn-NO"/>
        </w:rPr>
        <w:t>i</w:t>
      </w:r>
      <w:r w:rsidR="00901A6D">
        <w:rPr>
          <w:rFonts w:asciiTheme="majorHAnsi" w:hAnsiTheme="majorHAnsi"/>
          <w:lang w:val="nn-NO"/>
        </w:rPr>
        <w:t>e</w:t>
      </w:r>
      <w:r w:rsidRPr="00C73AF3">
        <w:rPr>
          <w:rFonts w:asciiTheme="majorHAnsi" w:hAnsiTheme="majorHAnsi"/>
          <w:lang w:val="nn-NO"/>
        </w:rPr>
        <w:t>. Men det kan v</w:t>
      </w:r>
      <w:r w:rsidR="00901A6D">
        <w:rPr>
          <w:rFonts w:asciiTheme="majorHAnsi" w:hAnsiTheme="majorHAnsi"/>
          <w:lang w:val="nn-NO"/>
        </w:rPr>
        <w:t>e</w:t>
      </w:r>
      <w:r w:rsidRPr="00C73AF3">
        <w:rPr>
          <w:rFonts w:asciiTheme="majorHAnsi" w:hAnsiTheme="majorHAnsi"/>
          <w:lang w:val="nn-NO"/>
        </w:rPr>
        <w:t>re vanskel</w:t>
      </w:r>
      <w:r w:rsidR="00901A6D">
        <w:rPr>
          <w:rFonts w:asciiTheme="majorHAnsi" w:hAnsiTheme="majorHAnsi"/>
          <w:lang w:val="nn-NO"/>
        </w:rPr>
        <w:t>e</w:t>
      </w:r>
      <w:r w:rsidRPr="00C73AF3">
        <w:rPr>
          <w:rFonts w:asciiTheme="majorHAnsi" w:hAnsiTheme="majorHAnsi"/>
          <w:lang w:val="nn-NO"/>
        </w:rPr>
        <w:t xml:space="preserve">g å vite </w:t>
      </w:r>
      <w:r w:rsidR="00901A6D">
        <w:rPr>
          <w:rFonts w:asciiTheme="majorHAnsi" w:hAnsiTheme="majorHAnsi"/>
          <w:lang w:val="nn-NO"/>
        </w:rPr>
        <w:t>k</w:t>
      </w:r>
      <w:r w:rsidRPr="00C73AF3">
        <w:rPr>
          <w:rFonts w:asciiTheme="majorHAnsi" w:hAnsiTheme="majorHAnsi"/>
          <w:lang w:val="nn-NO"/>
        </w:rPr>
        <w:t xml:space="preserve">va som er Guds </w:t>
      </w:r>
      <w:r w:rsidR="00901A6D">
        <w:rPr>
          <w:rFonts w:asciiTheme="majorHAnsi" w:hAnsiTheme="majorHAnsi"/>
          <w:lang w:val="nn-NO"/>
        </w:rPr>
        <w:t>røyst</w:t>
      </w:r>
      <w:r w:rsidRPr="00C73AF3">
        <w:rPr>
          <w:rFonts w:asciiTheme="majorHAnsi" w:hAnsiTheme="majorHAnsi"/>
          <w:lang w:val="nn-NO"/>
        </w:rPr>
        <w:t xml:space="preserve">, av alle </w:t>
      </w:r>
      <w:r w:rsidR="00901A6D">
        <w:rPr>
          <w:rFonts w:asciiTheme="majorHAnsi" w:hAnsiTheme="majorHAnsi"/>
          <w:lang w:val="nn-NO"/>
        </w:rPr>
        <w:t xml:space="preserve">røystene </w:t>
      </w:r>
      <w:r w:rsidRPr="00C73AF3">
        <w:rPr>
          <w:rFonts w:asciiTheme="majorHAnsi" w:hAnsiTheme="majorHAnsi"/>
          <w:lang w:val="nn-NO"/>
        </w:rPr>
        <w:t>vi hø</w:t>
      </w:r>
      <w:r w:rsidR="00901A6D">
        <w:rPr>
          <w:rFonts w:asciiTheme="majorHAnsi" w:hAnsiTheme="majorHAnsi"/>
          <w:lang w:val="nn-NO"/>
        </w:rPr>
        <w:t>y</w:t>
      </w:r>
      <w:r w:rsidRPr="00C73AF3">
        <w:rPr>
          <w:rFonts w:asciiTheme="majorHAnsi" w:hAnsiTheme="majorHAnsi"/>
          <w:lang w:val="nn-NO"/>
        </w:rPr>
        <w:t>rer rundt oss</w:t>
      </w:r>
      <w:r w:rsidR="00901A6D">
        <w:rPr>
          <w:rFonts w:asciiTheme="majorHAnsi" w:hAnsiTheme="majorHAnsi"/>
          <w:lang w:val="nn-NO"/>
        </w:rPr>
        <w:t>,</w:t>
      </w:r>
      <w:r w:rsidRPr="00C73AF3">
        <w:rPr>
          <w:rFonts w:asciiTheme="majorHAnsi" w:hAnsiTheme="majorHAnsi"/>
          <w:lang w:val="nn-NO"/>
        </w:rPr>
        <w:t xml:space="preserve"> og av alt vi kjenner på inni oss. N</w:t>
      </w:r>
      <w:r w:rsidR="00901A6D">
        <w:rPr>
          <w:rFonts w:asciiTheme="majorHAnsi" w:hAnsiTheme="majorHAnsi"/>
          <w:lang w:val="nn-NO"/>
        </w:rPr>
        <w:t>o</w:t>
      </w:r>
      <w:r w:rsidRPr="00C73AF3">
        <w:rPr>
          <w:rFonts w:asciiTheme="majorHAnsi" w:hAnsiTheme="majorHAnsi"/>
          <w:lang w:val="nn-NO"/>
        </w:rPr>
        <w:t xml:space="preserve"> skal vi øve oss på å finne ro</w:t>
      </w:r>
      <w:r w:rsidR="00901A6D">
        <w:rPr>
          <w:rFonts w:asciiTheme="majorHAnsi" w:hAnsiTheme="majorHAnsi"/>
          <w:lang w:val="nn-NO"/>
        </w:rPr>
        <w:t>a</w:t>
      </w:r>
      <w:r w:rsidRPr="00C73AF3">
        <w:rPr>
          <w:rFonts w:asciiTheme="majorHAnsi" w:hAnsiTheme="majorHAnsi"/>
          <w:lang w:val="nn-NO"/>
        </w:rPr>
        <w:t xml:space="preserve">, så vi kanskje kan kjenne at Gud er nær. </w:t>
      </w:r>
    </w:p>
    <w:p w14:paraId="2EE5BA4F" w14:textId="77777777" w:rsidR="005A52C3" w:rsidRPr="00C73AF3" w:rsidRDefault="005A52C3" w:rsidP="00931800">
      <w:pPr>
        <w:pStyle w:val="brodtekst"/>
        <w:rPr>
          <w:rFonts w:asciiTheme="majorHAnsi" w:hAnsiTheme="majorHAnsi"/>
          <w:lang w:val="nn-NO"/>
        </w:rPr>
      </w:pPr>
    </w:p>
    <w:p w14:paraId="442A41E4" w14:textId="77777777" w:rsidR="00931800" w:rsidRPr="00C73AF3" w:rsidRDefault="00931800" w:rsidP="00931800">
      <w:pPr>
        <w:pStyle w:val="brodtekst"/>
        <w:rPr>
          <w:rFonts w:asciiTheme="majorHAnsi" w:hAnsiTheme="majorHAnsi"/>
          <w:lang w:val="nn-NO"/>
        </w:rPr>
      </w:pPr>
    </w:p>
    <w:p w14:paraId="242EA411" w14:textId="7D402311" w:rsidR="00931800" w:rsidRPr="00C73AF3" w:rsidRDefault="00931800" w:rsidP="00931800">
      <w:pPr>
        <w:pStyle w:val="brodtekst"/>
        <w:rPr>
          <w:rFonts w:asciiTheme="majorHAnsi" w:hAnsiTheme="majorHAnsi"/>
          <w:lang w:val="nn-NO"/>
        </w:rPr>
      </w:pPr>
      <w:r w:rsidRPr="00C73AF3">
        <w:rPr>
          <w:rFonts w:asciiTheme="majorHAnsi" w:hAnsiTheme="majorHAnsi"/>
          <w:lang w:val="nn-NO"/>
        </w:rPr>
        <w:t>S</w:t>
      </w:r>
      <w:r w:rsidR="00901A6D">
        <w:rPr>
          <w:rFonts w:asciiTheme="majorHAnsi" w:hAnsiTheme="majorHAnsi"/>
          <w:lang w:val="nn-NO"/>
        </w:rPr>
        <w:t>e</w:t>
      </w:r>
      <w:r w:rsidRPr="00C73AF3">
        <w:rPr>
          <w:rFonts w:asciiTheme="majorHAnsi" w:hAnsiTheme="majorHAnsi"/>
          <w:lang w:val="nn-NO"/>
        </w:rPr>
        <w:t>i (</w:t>
      </w:r>
      <w:r w:rsidRPr="00C73AF3">
        <w:rPr>
          <w:rFonts w:asciiTheme="majorHAnsi" w:hAnsiTheme="majorHAnsi"/>
          <w:i/>
          <w:lang w:val="nn-NO"/>
        </w:rPr>
        <w:t xml:space="preserve">med pause mellom </w:t>
      </w:r>
      <w:r w:rsidR="00901A6D">
        <w:rPr>
          <w:rFonts w:asciiTheme="majorHAnsi" w:hAnsiTheme="majorHAnsi"/>
          <w:i/>
          <w:lang w:val="nn-NO"/>
        </w:rPr>
        <w:t>kva</w:t>
      </w:r>
      <w:r w:rsidRPr="00C73AF3">
        <w:rPr>
          <w:rFonts w:asciiTheme="majorHAnsi" w:hAnsiTheme="majorHAnsi"/>
          <w:i/>
          <w:lang w:val="nn-NO"/>
        </w:rPr>
        <w:t>r setning</w:t>
      </w:r>
      <w:r w:rsidRPr="00C73AF3">
        <w:rPr>
          <w:rFonts w:asciiTheme="majorHAnsi" w:hAnsiTheme="majorHAnsi"/>
          <w:lang w:val="nn-NO"/>
        </w:rPr>
        <w:t>):</w:t>
      </w:r>
    </w:p>
    <w:p w14:paraId="2C58EAA8" w14:textId="77777777" w:rsidR="00931800" w:rsidRPr="00C73AF3" w:rsidRDefault="00931800" w:rsidP="00931800">
      <w:pPr>
        <w:pStyle w:val="brodtekst"/>
        <w:rPr>
          <w:rFonts w:asciiTheme="majorHAnsi" w:hAnsiTheme="majorHAnsi"/>
          <w:lang w:val="nn-NO"/>
        </w:rPr>
      </w:pPr>
    </w:p>
    <w:p w14:paraId="6A2EF7A2" w14:textId="50901BB2" w:rsidR="00931800" w:rsidRPr="00C73AF3" w:rsidRDefault="00931800" w:rsidP="00931800">
      <w:pPr>
        <w:pStyle w:val="brodtekst"/>
        <w:rPr>
          <w:rFonts w:asciiTheme="majorHAnsi" w:hAnsiTheme="majorHAnsi"/>
          <w:lang w:val="nn-NO"/>
        </w:rPr>
      </w:pPr>
      <w:r w:rsidRPr="00C73AF3">
        <w:rPr>
          <w:rFonts w:asciiTheme="majorHAnsi" w:hAnsiTheme="majorHAnsi"/>
          <w:lang w:val="nn-NO"/>
        </w:rPr>
        <w:t xml:space="preserve">Vi </w:t>
      </w:r>
      <w:r w:rsidR="00901A6D">
        <w:rPr>
          <w:rFonts w:asciiTheme="majorHAnsi" w:hAnsiTheme="majorHAnsi"/>
          <w:lang w:val="nn-NO"/>
        </w:rPr>
        <w:t xml:space="preserve">lèt att auga </w:t>
      </w:r>
      <w:r w:rsidRPr="00C73AF3">
        <w:rPr>
          <w:rFonts w:asciiTheme="majorHAnsi" w:hAnsiTheme="majorHAnsi"/>
          <w:lang w:val="nn-NO"/>
        </w:rPr>
        <w:t>(…)</w:t>
      </w:r>
    </w:p>
    <w:p w14:paraId="26DF026E" w14:textId="1EF5B8BD" w:rsidR="00931800" w:rsidRPr="00C73AF3" w:rsidRDefault="00931800" w:rsidP="00931800">
      <w:pPr>
        <w:pStyle w:val="brodtekst"/>
        <w:rPr>
          <w:rFonts w:asciiTheme="majorHAnsi" w:hAnsiTheme="majorHAnsi"/>
          <w:lang w:val="nn-NO"/>
        </w:rPr>
      </w:pPr>
      <w:r w:rsidRPr="00C73AF3">
        <w:rPr>
          <w:rFonts w:asciiTheme="majorHAnsi" w:hAnsiTheme="majorHAnsi"/>
          <w:lang w:val="nn-NO"/>
        </w:rPr>
        <w:t>Så kjenner vi at vi pust</w:t>
      </w:r>
      <w:r w:rsidR="00901A6D">
        <w:rPr>
          <w:rFonts w:asciiTheme="majorHAnsi" w:hAnsiTheme="majorHAnsi"/>
          <w:lang w:val="nn-NO"/>
        </w:rPr>
        <w:t>a</w:t>
      </w:r>
      <w:r w:rsidRPr="00C73AF3">
        <w:rPr>
          <w:rFonts w:asciiTheme="majorHAnsi" w:hAnsiTheme="majorHAnsi"/>
          <w:lang w:val="nn-NO"/>
        </w:rPr>
        <w:t>r (…)</w:t>
      </w:r>
    </w:p>
    <w:p w14:paraId="546D041C" w14:textId="3F5C5D4D" w:rsidR="00931800" w:rsidRPr="00C73AF3" w:rsidRDefault="00931800" w:rsidP="00931800">
      <w:pPr>
        <w:pStyle w:val="brodtekst"/>
        <w:rPr>
          <w:rFonts w:asciiTheme="majorHAnsi" w:hAnsiTheme="majorHAnsi"/>
          <w:lang w:val="nn-NO"/>
        </w:rPr>
      </w:pPr>
      <w:r w:rsidRPr="00C73AF3">
        <w:rPr>
          <w:rFonts w:asciiTheme="majorHAnsi" w:hAnsiTheme="majorHAnsi"/>
          <w:lang w:val="nn-NO"/>
        </w:rPr>
        <w:t>Kjenn at du pust</w:t>
      </w:r>
      <w:r w:rsidR="00901A6D">
        <w:rPr>
          <w:rFonts w:asciiTheme="majorHAnsi" w:hAnsiTheme="majorHAnsi"/>
          <w:lang w:val="nn-NO"/>
        </w:rPr>
        <w:t>a</w:t>
      </w:r>
      <w:r w:rsidRPr="00C73AF3">
        <w:rPr>
          <w:rFonts w:asciiTheme="majorHAnsi" w:hAnsiTheme="majorHAnsi"/>
          <w:lang w:val="nn-NO"/>
        </w:rPr>
        <w:t>r rol</w:t>
      </w:r>
      <w:r w:rsidR="00901A6D">
        <w:rPr>
          <w:rFonts w:asciiTheme="majorHAnsi" w:hAnsiTheme="majorHAnsi"/>
          <w:lang w:val="nn-NO"/>
        </w:rPr>
        <w:t>e</w:t>
      </w:r>
      <w:r w:rsidRPr="00C73AF3">
        <w:rPr>
          <w:rFonts w:asciiTheme="majorHAnsi" w:hAnsiTheme="majorHAnsi"/>
          <w:lang w:val="nn-NO"/>
        </w:rPr>
        <w:t>g</w:t>
      </w:r>
      <w:r w:rsidR="00901A6D">
        <w:rPr>
          <w:rFonts w:asciiTheme="majorHAnsi" w:hAnsiTheme="majorHAnsi"/>
          <w:lang w:val="nn-NO"/>
        </w:rPr>
        <w:t>,</w:t>
      </w:r>
      <w:r w:rsidRPr="00C73AF3">
        <w:rPr>
          <w:rFonts w:asciiTheme="majorHAnsi" w:hAnsiTheme="majorHAnsi"/>
          <w:lang w:val="nn-NO"/>
        </w:rPr>
        <w:t xml:space="preserve"> og at magen din går litt opp og litt ned (…)</w:t>
      </w:r>
    </w:p>
    <w:p w14:paraId="75439151" w14:textId="77777777" w:rsidR="00931800" w:rsidRPr="00C73AF3" w:rsidRDefault="00931800" w:rsidP="00931800">
      <w:pPr>
        <w:pStyle w:val="brodtekst"/>
        <w:rPr>
          <w:rFonts w:asciiTheme="majorHAnsi" w:hAnsiTheme="majorHAnsi"/>
          <w:lang w:val="nn-NO"/>
        </w:rPr>
      </w:pPr>
      <w:r w:rsidRPr="00C73AF3">
        <w:rPr>
          <w:rFonts w:asciiTheme="majorHAnsi" w:hAnsiTheme="majorHAnsi"/>
          <w:lang w:val="nn-NO"/>
        </w:rPr>
        <w:t>Litt opp og litt ned (…)</w:t>
      </w:r>
    </w:p>
    <w:p w14:paraId="3C2AC6E3" w14:textId="77777777" w:rsidR="00931800" w:rsidRPr="00C73AF3" w:rsidRDefault="00931800" w:rsidP="00931800">
      <w:pPr>
        <w:pStyle w:val="brodtekst"/>
        <w:rPr>
          <w:rFonts w:asciiTheme="majorHAnsi" w:hAnsiTheme="majorHAnsi"/>
          <w:lang w:val="nn-NO"/>
        </w:rPr>
      </w:pPr>
      <w:r w:rsidRPr="00C73AF3">
        <w:rPr>
          <w:rFonts w:asciiTheme="majorHAnsi" w:hAnsiTheme="majorHAnsi"/>
          <w:lang w:val="nn-NO"/>
        </w:rPr>
        <w:t>Så nær deg som pusten din er, så nær er Gud (…)</w:t>
      </w:r>
    </w:p>
    <w:p w14:paraId="501CD30C" w14:textId="77777777" w:rsidR="00931800" w:rsidRPr="00C73AF3" w:rsidRDefault="00931800" w:rsidP="00931800">
      <w:pPr>
        <w:pStyle w:val="brodtekst"/>
        <w:rPr>
          <w:rFonts w:asciiTheme="majorHAnsi" w:hAnsiTheme="majorHAnsi"/>
          <w:lang w:val="nn-NO"/>
        </w:rPr>
      </w:pPr>
      <w:r w:rsidRPr="00C73AF3">
        <w:rPr>
          <w:rFonts w:asciiTheme="majorHAnsi" w:hAnsiTheme="majorHAnsi"/>
          <w:lang w:val="nn-NO"/>
        </w:rPr>
        <w:t>Gud er hos deg (…)</w:t>
      </w:r>
    </w:p>
    <w:p w14:paraId="7CD9525D" w14:textId="559591EE" w:rsidR="00931800" w:rsidRPr="00C73AF3" w:rsidRDefault="00931800" w:rsidP="00931800">
      <w:pPr>
        <w:pStyle w:val="brodtekst"/>
        <w:rPr>
          <w:rFonts w:asciiTheme="majorHAnsi" w:hAnsiTheme="majorHAnsi"/>
          <w:lang w:val="nn-NO"/>
        </w:rPr>
      </w:pPr>
      <w:r w:rsidRPr="00C73AF3">
        <w:rPr>
          <w:rFonts w:asciiTheme="majorHAnsi" w:hAnsiTheme="majorHAnsi"/>
          <w:lang w:val="nn-NO"/>
        </w:rPr>
        <w:t>Gud ve</w:t>
      </w:r>
      <w:r w:rsidR="00901A6D">
        <w:rPr>
          <w:rFonts w:asciiTheme="majorHAnsi" w:hAnsiTheme="majorHAnsi"/>
          <w:lang w:val="nn-NO"/>
        </w:rPr>
        <w:t>i</w:t>
      </w:r>
      <w:r w:rsidRPr="00C73AF3">
        <w:rPr>
          <w:rFonts w:asciiTheme="majorHAnsi" w:hAnsiTheme="majorHAnsi"/>
          <w:lang w:val="nn-NO"/>
        </w:rPr>
        <w:t xml:space="preserve">t akkurat </w:t>
      </w:r>
      <w:r w:rsidR="00901A6D">
        <w:rPr>
          <w:rFonts w:asciiTheme="majorHAnsi" w:hAnsiTheme="majorHAnsi"/>
          <w:lang w:val="nn-NO"/>
        </w:rPr>
        <w:t xml:space="preserve">korleis </w:t>
      </w:r>
      <w:r w:rsidRPr="00C73AF3">
        <w:rPr>
          <w:rFonts w:asciiTheme="majorHAnsi" w:hAnsiTheme="majorHAnsi"/>
          <w:lang w:val="nn-NO"/>
        </w:rPr>
        <w:t>du har det (…)</w:t>
      </w:r>
    </w:p>
    <w:p w14:paraId="3839C647" w14:textId="7D05A60E" w:rsidR="00931800" w:rsidRPr="00C73AF3" w:rsidRDefault="00931800" w:rsidP="00931800">
      <w:pPr>
        <w:pStyle w:val="brodtekst"/>
        <w:rPr>
          <w:rFonts w:asciiTheme="majorHAnsi" w:hAnsiTheme="majorHAnsi"/>
          <w:lang w:val="nn-NO"/>
        </w:rPr>
      </w:pPr>
      <w:r w:rsidRPr="00C73AF3">
        <w:rPr>
          <w:rFonts w:asciiTheme="majorHAnsi" w:hAnsiTheme="majorHAnsi"/>
          <w:lang w:val="nn-NO"/>
        </w:rPr>
        <w:t>Gud elsk</w:t>
      </w:r>
      <w:r w:rsidR="00901A6D">
        <w:rPr>
          <w:rFonts w:asciiTheme="majorHAnsi" w:hAnsiTheme="majorHAnsi"/>
          <w:lang w:val="nn-NO"/>
        </w:rPr>
        <w:t>a</w:t>
      </w:r>
      <w:r w:rsidRPr="00C73AF3">
        <w:rPr>
          <w:rFonts w:asciiTheme="majorHAnsi" w:hAnsiTheme="majorHAnsi"/>
          <w:lang w:val="nn-NO"/>
        </w:rPr>
        <w:t>r deg (…)</w:t>
      </w:r>
    </w:p>
    <w:p w14:paraId="1B785B73" w14:textId="77777777" w:rsidR="00931800" w:rsidRPr="00C73AF3" w:rsidRDefault="00931800" w:rsidP="00931800">
      <w:pPr>
        <w:pStyle w:val="brodtekst"/>
        <w:rPr>
          <w:rFonts w:asciiTheme="majorHAnsi" w:hAnsiTheme="majorHAnsi"/>
          <w:lang w:val="nn-NO"/>
        </w:rPr>
      </w:pPr>
      <w:r w:rsidRPr="00C73AF3">
        <w:rPr>
          <w:rFonts w:asciiTheme="majorHAnsi" w:hAnsiTheme="majorHAnsi"/>
          <w:lang w:val="nn-NO"/>
        </w:rPr>
        <w:t>Så nær deg som pusten din er, så nær er Gud (…)</w:t>
      </w:r>
    </w:p>
    <w:p w14:paraId="73591374" w14:textId="7073C94E" w:rsidR="00931800" w:rsidRPr="00C73AF3" w:rsidRDefault="00931800" w:rsidP="00931800">
      <w:pPr>
        <w:pStyle w:val="brodtekst"/>
        <w:rPr>
          <w:rFonts w:asciiTheme="majorHAnsi" w:hAnsiTheme="majorHAnsi"/>
          <w:lang w:val="nn-NO"/>
        </w:rPr>
      </w:pPr>
      <w:r w:rsidRPr="00C73AF3">
        <w:rPr>
          <w:rFonts w:asciiTheme="majorHAnsi" w:hAnsiTheme="majorHAnsi"/>
          <w:lang w:val="nn-NO"/>
        </w:rPr>
        <w:t>Kjenn at du pust</w:t>
      </w:r>
      <w:r w:rsidR="00901A6D">
        <w:rPr>
          <w:rFonts w:asciiTheme="majorHAnsi" w:hAnsiTheme="majorHAnsi"/>
          <w:lang w:val="nn-NO"/>
        </w:rPr>
        <w:t>a</w:t>
      </w:r>
      <w:r w:rsidRPr="00C73AF3">
        <w:rPr>
          <w:rFonts w:asciiTheme="majorHAnsi" w:hAnsiTheme="majorHAnsi"/>
          <w:lang w:val="nn-NO"/>
        </w:rPr>
        <w:t>r rol</w:t>
      </w:r>
      <w:r w:rsidR="00901A6D">
        <w:rPr>
          <w:rFonts w:asciiTheme="majorHAnsi" w:hAnsiTheme="majorHAnsi"/>
          <w:lang w:val="nn-NO"/>
        </w:rPr>
        <w:t>e</w:t>
      </w:r>
      <w:r w:rsidRPr="00C73AF3">
        <w:rPr>
          <w:rFonts w:asciiTheme="majorHAnsi" w:hAnsiTheme="majorHAnsi"/>
          <w:lang w:val="nn-NO"/>
        </w:rPr>
        <w:t>g (…)</w:t>
      </w:r>
    </w:p>
    <w:p w14:paraId="3B4C50B0" w14:textId="77777777" w:rsidR="00931800" w:rsidRPr="00C73AF3" w:rsidRDefault="00931800" w:rsidP="00931800">
      <w:pPr>
        <w:pStyle w:val="brodtekst"/>
        <w:rPr>
          <w:rFonts w:asciiTheme="majorHAnsi" w:hAnsiTheme="majorHAnsi"/>
          <w:lang w:val="nn-NO"/>
        </w:rPr>
      </w:pPr>
      <w:r w:rsidRPr="00C73AF3">
        <w:rPr>
          <w:rFonts w:asciiTheme="majorHAnsi" w:hAnsiTheme="majorHAnsi"/>
          <w:lang w:val="nn-NO"/>
        </w:rPr>
        <w:t>At magen din går litt opp og litt ned (…)</w:t>
      </w:r>
    </w:p>
    <w:p w14:paraId="5500FC78" w14:textId="50D4847D" w:rsidR="00EA1AD4" w:rsidRPr="00C73AF3" w:rsidRDefault="00EA1AD4" w:rsidP="00931800">
      <w:pPr>
        <w:pStyle w:val="brodtekst"/>
        <w:rPr>
          <w:rFonts w:asciiTheme="majorHAnsi" w:hAnsiTheme="majorHAnsi"/>
          <w:lang w:val="nn-NO"/>
        </w:rPr>
      </w:pPr>
      <w:r w:rsidRPr="00C73AF3">
        <w:rPr>
          <w:rFonts w:asciiTheme="majorHAnsi" w:hAnsiTheme="majorHAnsi"/>
          <w:lang w:val="nn-NO"/>
        </w:rPr>
        <w:t>Me</w:t>
      </w:r>
      <w:r w:rsidR="00901A6D">
        <w:rPr>
          <w:rFonts w:asciiTheme="majorHAnsi" w:hAnsiTheme="majorHAnsi"/>
          <w:lang w:val="nn-NO"/>
        </w:rPr>
        <w:t>dan</w:t>
      </w:r>
      <w:r w:rsidRPr="00C73AF3">
        <w:rPr>
          <w:rFonts w:asciiTheme="majorHAnsi" w:hAnsiTheme="majorHAnsi"/>
          <w:lang w:val="nn-NO"/>
        </w:rPr>
        <w:t xml:space="preserve"> du </w:t>
      </w:r>
      <w:r w:rsidR="00901A6D">
        <w:rPr>
          <w:rFonts w:asciiTheme="majorHAnsi" w:hAnsiTheme="majorHAnsi"/>
          <w:lang w:val="nn-NO"/>
        </w:rPr>
        <w:t xml:space="preserve">held fram med </w:t>
      </w:r>
      <w:r w:rsidRPr="00C73AF3">
        <w:rPr>
          <w:rFonts w:asciiTheme="majorHAnsi" w:hAnsiTheme="majorHAnsi"/>
          <w:lang w:val="nn-NO"/>
        </w:rPr>
        <w:t>å puste rol</w:t>
      </w:r>
      <w:r w:rsidR="00901A6D">
        <w:rPr>
          <w:rFonts w:asciiTheme="majorHAnsi" w:hAnsiTheme="majorHAnsi"/>
          <w:lang w:val="nn-NO"/>
        </w:rPr>
        <w:t>e</w:t>
      </w:r>
      <w:r w:rsidRPr="00C73AF3">
        <w:rPr>
          <w:rFonts w:asciiTheme="majorHAnsi" w:hAnsiTheme="majorHAnsi"/>
          <w:lang w:val="nn-NO"/>
        </w:rPr>
        <w:t xml:space="preserve">g, </w:t>
      </w:r>
      <w:r w:rsidR="00901A6D">
        <w:rPr>
          <w:rFonts w:asciiTheme="majorHAnsi" w:hAnsiTheme="majorHAnsi"/>
          <w:lang w:val="nn-NO"/>
        </w:rPr>
        <w:t xml:space="preserve">opnar </w:t>
      </w:r>
      <w:r w:rsidRPr="00C73AF3">
        <w:rPr>
          <w:rFonts w:asciiTheme="majorHAnsi" w:hAnsiTheme="majorHAnsi"/>
          <w:lang w:val="nn-NO"/>
        </w:rPr>
        <w:t xml:space="preserve">du </w:t>
      </w:r>
      <w:r w:rsidR="00901A6D">
        <w:rPr>
          <w:rFonts w:asciiTheme="majorHAnsi" w:hAnsiTheme="majorHAnsi"/>
          <w:lang w:val="nn-NO"/>
        </w:rPr>
        <w:t xml:space="preserve">auga </w:t>
      </w:r>
      <w:r w:rsidRPr="00C73AF3">
        <w:rPr>
          <w:rFonts w:asciiTheme="majorHAnsi" w:hAnsiTheme="majorHAnsi"/>
          <w:lang w:val="nn-NO"/>
        </w:rPr>
        <w:t xml:space="preserve"> (…)</w:t>
      </w:r>
    </w:p>
    <w:p w14:paraId="5E7F841F" w14:textId="77777777" w:rsidR="00931800" w:rsidRPr="00C73AF3" w:rsidRDefault="00931800" w:rsidP="00931800">
      <w:pPr>
        <w:pStyle w:val="brodtekst"/>
        <w:rPr>
          <w:rFonts w:asciiTheme="majorHAnsi" w:hAnsiTheme="majorHAnsi"/>
          <w:lang w:val="nn-NO"/>
        </w:rPr>
      </w:pPr>
    </w:p>
    <w:p w14:paraId="4E385386" w14:textId="63A44EF2" w:rsidR="00931800" w:rsidRPr="00C73AF3" w:rsidRDefault="004862D2" w:rsidP="00931800">
      <w:pPr>
        <w:pStyle w:val="brodtekst"/>
        <w:rPr>
          <w:rFonts w:asciiTheme="majorHAnsi" w:hAnsiTheme="majorHAnsi"/>
          <w:lang w:val="nn-NO"/>
        </w:rPr>
      </w:pPr>
      <w:r w:rsidRPr="00C73AF3">
        <w:rPr>
          <w:rFonts w:asciiTheme="majorHAnsi" w:hAnsiTheme="majorHAnsi"/>
          <w:lang w:val="nn-NO"/>
        </w:rPr>
        <w:t>Gud kan snakke til oss på ulike måt</w:t>
      </w:r>
      <w:r w:rsidR="00901A6D">
        <w:rPr>
          <w:rFonts w:asciiTheme="majorHAnsi" w:hAnsiTheme="majorHAnsi"/>
          <w:lang w:val="nn-NO"/>
        </w:rPr>
        <w:t>a</w:t>
      </w:r>
      <w:r w:rsidRPr="00C73AF3">
        <w:rPr>
          <w:rFonts w:asciiTheme="majorHAnsi" w:hAnsiTheme="majorHAnsi"/>
          <w:lang w:val="nn-NO"/>
        </w:rPr>
        <w:t>r, og Gud kan bruke oss til å vise andre mennesk</w:t>
      </w:r>
      <w:r w:rsidR="00901A6D">
        <w:rPr>
          <w:rFonts w:asciiTheme="majorHAnsi" w:hAnsiTheme="majorHAnsi"/>
          <w:lang w:val="nn-NO"/>
        </w:rPr>
        <w:t>e</w:t>
      </w:r>
      <w:r w:rsidRPr="00C73AF3">
        <w:rPr>
          <w:rFonts w:asciiTheme="majorHAnsi" w:hAnsiTheme="majorHAnsi"/>
          <w:lang w:val="nn-NO"/>
        </w:rPr>
        <w:t xml:space="preserve"> </w:t>
      </w:r>
      <w:r w:rsidR="00901A6D">
        <w:rPr>
          <w:rFonts w:asciiTheme="majorHAnsi" w:hAnsiTheme="majorHAnsi"/>
          <w:lang w:val="nn-NO"/>
        </w:rPr>
        <w:t xml:space="preserve">kjærleiken </w:t>
      </w:r>
      <w:r w:rsidRPr="00C73AF3">
        <w:rPr>
          <w:rFonts w:asciiTheme="majorHAnsi" w:hAnsiTheme="majorHAnsi"/>
          <w:lang w:val="nn-NO"/>
        </w:rPr>
        <w:t xml:space="preserve">sin. </w:t>
      </w:r>
    </w:p>
    <w:p w14:paraId="6E8C8991" w14:textId="2E388C71" w:rsidR="004862D2" w:rsidRPr="00C73AF3" w:rsidRDefault="004862D2" w:rsidP="004862D2">
      <w:pPr>
        <w:pStyle w:val="brodtekst"/>
        <w:rPr>
          <w:rFonts w:asciiTheme="majorHAnsi" w:hAnsiTheme="majorHAnsi"/>
          <w:lang w:val="nn-NO"/>
        </w:rPr>
      </w:pPr>
      <w:r w:rsidRPr="00C73AF3">
        <w:rPr>
          <w:rFonts w:asciiTheme="majorHAnsi" w:hAnsiTheme="majorHAnsi"/>
          <w:lang w:val="nn-NO"/>
        </w:rPr>
        <w:t xml:space="preserve">Samuel var det </w:t>
      </w:r>
      <w:r w:rsidR="00901A6D">
        <w:rPr>
          <w:rFonts w:asciiTheme="majorHAnsi" w:hAnsiTheme="majorHAnsi"/>
          <w:lang w:val="nn-NO"/>
        </w:rPr>
        <w:t xml:space="preserve">vi kallar </w:t>
      </w:r>
      <w:r w:rsidRPr="00C73AF3">
        <w:rPr>
          <w:rFonts w:asciiTheme="majorHAnsi" w:hAnsiTheme="majorHAnsi"/>
          <w:lang w:val="nn-NO"/>
        </w:rPr>
        <w:t>e</w:t>
      </w:r>
      <w:r w:rsidR="00901A6D">
        <w:rPr>
          <w:rFonts w:asciiTheme="majorHAnsi" w:hAnsiTheme="majorHAnsi"/>
          <w:lang w:val="nn-NO"/>
        </w:rPr>
        <w:t>i</w:t>
      </w:r>
      <w:r w:rsidRPr="00C73AF3">
        <w:rPr>
          <w:rFonts w:asciiTheme="majorHAnsi" w:hAnsiTheme="majorHAnsi"/>
          <w:lang w:val="nn-NO"/>
        </w:rPr>
        <w:t>n profet. Han l</w:t>
      </w:r>
      <w:r w:rsidR="00901A6D">
        <w:rPr>
          <w:rFonts w:asciiTheme="majorHAnsi" w:hAnsiTheme="majorHAnsi"/>
          <w:lang w:val="nn-NO"/>
        </w:rPr>
        <w:t>é</w:t>
      </w:r>
      <w:r w:rsidRPr="00C73AF3">
        <w:rPr>
          <w:rFonts w:asciiTheme="majorHAnsi" w:hAnsiTheme="majorHAnsi"/>
          <w:lang w:val="nn-NO"/>
        </w:rPr>
        <w:t>t Gud tale til ha</w:t>
      </w:r>
      <w:r w:rsidR="00901A6D">
        <w:rPr>
          <w:rFonts w:asciiTheme="majorHAnsi" w:hAnsiTheme="majorHAnsi"/>
          <w:lang w:val="nn-NO"/>
        </w:rPr>
        <w:t>n</w:t>
      </w:r>
      <w:r w:rsidRPr="00C73AF3">
        <w:rPr>
          <w:rFonts w:asciiTheme="majorHAnsi" w:hAnsiTheme="majorHAnsi"/>
          <w:lang w:val="nn-NO"/>
        </w:rPr>
        <w:t>, så han kunne fortel</w:t>
      </w:r>
      <w:r w:rsidR="00901A6D">
        <w:rPr>
          <w:rFonts w:asciiTheme="majorHAnsi" w:hAnsiTheme="majorHAnsi"/>
          <w:lang w:val="nn-NO"/>
        </w:rPr>
        <w:t>j</w:t>
      </w:r>
      <w:r w:rsidRPr="00C73AF3">
        <w:rPr>
          <w:rFonts w:asciiTheme="majorHAnsi" w:hAnsiTheme="majorHAnsi"/>
          <w:lang w:val="nn-NO"/>
        </w:rPr>
        <w:t>e mennesk</w:t>
      </w:r>
      <w:r w:rsidR="00ED727A">
        <w:rPr>
          <w:rFonts w:asciiTheme="majorHAnsi" w:hAnsiTheme="majorHAnsi"/>
          <w:lang w:val="nn-NO"/>
        </w:rPr>
        <w:t>a</w:t>
      </w:r>
      <w:r w:rsidRPr="00C73AF3">
        <w:rPr>
          <w:rFonts w:asciiTheme="majorHAnsi" w:hAnsiTheme="majorHAnsi"/>
          <w:lang w:val="nn-NO"/>
        </w:rPr>
        <w:t xml:space="preserve"> kloke og viktige ord fr</w:t>
      </w:r>
      <w:r w:rsidR="00901A6D">
        <w:rPr>
          <w:rFonts w:asciiTheme="majorHAnsi" w:hAnsiTheme="majorHAnsi"/>
          <w:lang w:val="nn-NO"/>
        </w:rPr>
        <w:t>å</w:t>
      </w:r>
      <w:r w:rsidRPr="00C73AF3">
        <w:rPr>
          <w:rFonts w:asciiTheme="majorHAnsi" w:hAnsiTheme="majorHAnsi"/>
          <w:lang w:val="nn-NO"/>
        </w:rPr>
        <w:t xml:space="preserve"> Gud. Gud kan tale til oss og bruke oss på </w:t>
      </w:r>
      <w:r w:rsidR="007A47D0">
        <w:rPr>
          <w:rFonts w:asciiTheme="majorHAnsi" w:hAnsiTheme="majorHAnsi"/>
          <w:lang w:val="nn-NO"/>
        </w:rPr>
        <w:t xml:space="preserve">svært ulike </w:t>
      </w:r>
      <w:r w:rsidRPr="00C73AF3">
        <w:rPr>
          <w:rFonts w:asciiTheme="majorHAnsi" w:hAnsiTheme="majorHAnsi"/>
          <w:lang w:val="nn-NO"/>
        </w:rPr>
        <w:t>måt</w:t>
      </w:r>
      <w:r w:rsidR="007A47D0">
        <w:rPr>
          <w:rFonts w:asciiTheme="majorHAnsi" w:hAnsiTheme="majorHAnsi"/>
          <w:lang w:val="nn-NO"/>
        </w:rPr>
        <w:t>a</w:t>
      </w:r>
      <w:r w:rsidRPr="00C73AF3">
        <w:rPr>
          <w:rFonts w:asciiTheme="majorHAnsi" w:hAnsiTheme="majorHAnsi"/>
          <w:lang w:val="nn-NO"/>
        </w:rPr>
        <w:t xml:space="preserve">r, fordi vi menneske er </w:t>
      </w:r>
      <w:r w:rsidR="007A47D0">
        <w:rPr>
          <w:rFonts w:asciiTheme="majorHAnsi" w:hAnsiTheme="majorHAnsi"/>
          <w:lang w:val="nn-NO"/>
        </w:rPr>
        <w:t>svært ulike</w:t>
      </w:r>
      <w:r w:rsidRPr="00C73AF3">
        <w:rPr>
          <w:rFonts w:asciiTheme="majorHAnsi" w:hAnsiTheme="majorHAnsi"/>
          <w:lang w:val="nn-NO"/>
        </w:rPr>
        <w:t>. I Bibelen står det om ulike g</w:t>
      </w:r>
      <w:r w:rsidR="007A47D0">
        <w:rPr>
          <w:rFonts w:asciiTheme="majorHAnsi" w:hAnsiTheme="majorHAnsi"/>
          <w:lang w:val="nn-NO"/>
        </w:rPr>
        <w:t>å</w:t>
      </w:r>
      <w:r w:rsidRPr="00C73AF3">
        <w:rPr>
          <w:rFonts w:asciiTheme="majorHAnsi" w:hAnsiTheme="majorHAnsi"/>
          <w:lang w:val="nn-NO"/>
        </w:rPr>
        <w:t>ver vi har fått fr</w:t>
      </w:r>
      <w:r w:rsidR="007A47D0">
        <w:rPr>
          <w:rFonts w:asciiTheme="majorHAnsi" w:hAnsiTheme="majorHAnsi"/>
          <w:lang w:val="nn-NO"/>
        </w:rPr>
        <w:t>å</w:t>
      </w:r>
      <w:r w:rsidRPr="00C73AF3">
        <w:rPr>
          <w:rFonts w:asciiTheme="majorHAnsi" w:hAnsiTheme="majorHAnsi"/>
          <w:lang w:val="nn-NO"/>
        </w:rPr>
        <w:t xml:space="preserve"> Gud</w:t>
      </w:r>
      <w:r w:rsidR="00ED727A">
        <w:rPr>
          <w:rFonts w:asciiTheme="majorHAnsi" w:hAnsiTheme="majorHAnsi"/>
          <w:lang w:val="nn-NO"/>
        </w:rPr>
        <w:t>,</w:t>
      </w:r>
      <w:r w:rsidRPr="00C73AF3">
        <w:rPr>
          <w:rFonts w:asciiTheme="majorHAnsi" w:hAnsiTheme="majorHAnsi"/>
          <w:lang w:val="nn-NO"/>
        </w:rPr>
        <w:t xml:space="preserve"> som vi kan bruke til å vise Guds </w:t>
      </w:r>
      <w:r w:rsidR="007A47D0">
        <w:rPr>
          <w:rFonts w:asciiTheme="majorHAnsi" w:hAnsiTheme="majorHAnsi"/>
          <w:lang w:val="nn-NO"/>
        </w:rPr>
        <w:t>kjærleik</w:t>
      </w:r>
      <w:r w:rsidRPr="00C73AF3">
        <w:rPr>
          <w:rFonts w:asciiTheme="majorHAnsi" w:hAnsiTheme="majorHAnsi"/>
          <w:lang w:val="nn-NO"/>
        </w:rPr>
        <w:t>. (</w:t>
      </w:r>
      <w:r w:rsidRPr="00C73AF3">
        <w:rPr>
          <w:rFonts w:asciiTheme="majorHAnsi" w:hAnsiTheme="majorHAnsi"/>
          <w:i/>
          <w:lang w:val="nn-NO"/>
        </w:rPr>
        <w:t>Vis og/eller del ut illustrasjonen</w:t>
      </w:r>
      <w:r w:rsidRPr="00C73AF3">
        <w:rPr>
          <w:rFonts w:asciiTheme="majorHAnsi" w:hAnsiTheme="majorHAnsi"/>
          <w:lang w:val="nn-NO"/>
        </w:rPr>
        <w:t>.) Vi kan trø</w:t>
      </w:r>
      <w:r w:rsidR="007A47D0">
        <w:rPr>
          <w:rFonts w:asciiTheme="majorHAnsi" w:hAnsiTheme="majorHAnsi"/>
          <w:lang w:val="nn-NO"/>
        </w:rPr>
        <w:t>y</w:t>
      </w:r>
      <w:r w:rsidRPr="00C73AF3">
        <w:rPr>
          <w:rFonts w:asciiTheme="majorHAnsi" w:hAnsiTheme="majorHAnsi"/>
          <w:lang w:val="nn-NO"/>
        </w:rPr>
        <w:t xml:space="preserve">ste andre, be for </w:t>
      </w:r>
      <w:r w:rsidR="00FB27F0" w:rsidRPr="00C73AF3">
        <w:rPr>
          <w:rFonts w:asciiTheme="majorHAnsi" w:hAnsiTheme="majorHAnsi"/>
          <w:lang w:val="nn-NO"/>
        </w:rPr>
        <w:t>andre, fortel</w:t>
      </w:r>
      <w:r w:rsidR="007A47D0">
        <w:rPr>
          <w:rFonts w:asciiTheme="majorHAnsi" w:hAnsiTheme="majorHAnsi"/>
          <w:lang w:val="nn-NO"/>
        </w:rPr>
        <w:t>j</w:t>
      </w:r>
      <w:r w:rsidR="00FB27F0" w:rsidRPr="00C73AF3">
        <w:rPr>
          <w:rFonts w:asciiTheme="majorHAnsi" w:hAnsiTheme="majorHAnsi"/>
          <w:lang w:val="nn-NO"/>
        </w:rPr>
        <w:t>e</w:t>
      </w:r>
      <w:r w:rsidRPr="00C73AF3">
        <w:rPr>
          <w:rFonts w:asciiTheme="majorHAnsi" w:hAnsiTheme="majorHAnsi"/>
          <w:lang w:val="nn-NO"/>
        </w:rPr>
        <w:t xml:space="preserve"> andre om Gud, oppmuntre andre, få </w:t>
      </w:r>
      <w:r w:rsidR="007A47D0">
        <w:rPr>
          <w:rFonts w:asciiTheme="majorHAnsi" w:hAnsiTheme="majorHAnsi"/>
          <w:lang w:val="nn-NO"/>
        </w:rPr>
        <w:t xml:space="preserve">draumar </w:t>
      </w:r>
      <w:r w:rsidRPr="00C73AF3">
        <w:rPr>
          <w:rFonts w:asciiTheme="majorHAnsi" w:hAnsiTheme="majorHAnsi"/>
          <w:lang w:val="nn-NO"/>
        </w:rPr>
        <w:t>fr</w:t>
      </w:r>
      <w:r w:rsidR="007A47D0">
        <w:rPr>
          <w:rFonts w:asciiTheme="majorHAnsi" w:hAnsiTheme="majorHAnsi"/>
          <w:lang w:val="nn-NO"/>
        </w:rPr>
        <w:t>å</w:t>
      </w:r>
      <w:r w:rsidRPr="00C73AF3">
        <w:rPr>
          <w:rFonts w:asciiTheme="majorHAnsi" w:hAnsiTheme="majorHAnsi"/>
          <w:lang w:val="nn-NO"/>
        </w:rPr>
        <w:t xml:space="preserve"> Gud, hjelpe andre, le</w:t>
      </w:r>
      <w:r w:rsidR="007A47D0">
        <w:rPr>
          <w:rFonts w:asciiTheme="majorHAnsi" w:hAnsiTheme="majorHAnsi"/>
          <w:lang w:val="nn-NO"/>
        </w:rPr>
        <w:t>i</w:t>
      </w:r>
      <w:r w:rsidRPr="00C73AF3">
        <w:rPr>
          <w:rFonts w:asciiTheme="majorHAnsi" w:hAnsiTheme="majorHAnsi"/>
          <w:lang w:val="nn-NO"/>
        </w:rPr>
        <w:t xml:space="preserve">e andre, </w:t>
      </w:r>
      <w:r w:rsidR="00FB27F0" w:rsidRPr="00C73AF3">
        <w:rPr>
          <w:rFonts w:asciiTheme="majorHAnsi" w:hAnsiTheme="majorHAnsi"/>
          <w:lang w:val="nn-NO"/>
        </w:rPr>
        <w:t>syng</w:t>
      </w:r>
      <w:r w:rsidR="007A47D0">
        <w:rPr>
          <w:rFonts w:asciiTheme="majorHAnsi" w:hAnsiTheme="majorHAnsi"/>
          <w:lang w:val="nn-NO"/>
        </w:rPr>
        <w:t>j</w:t>
      </w:r>
      <w:r w:rsidR="00FB27F0" w:rsidRPr="00C73AF3">
        <w:rPr>
          <w:rFonts w:asciiTheme="majorHAnsi" w:hAnsiTheme="majorHAnsi"/>
          <w:lang w:val="nn-NO"/>
        </w:rPr>
        <w:t>e om</w:t>
      </w:r>
      <w:r w:rsidRPr="00C73AF3">
        <w:rPr>
          <w:rFonts w:asciiTheme="majorHAnsi" w:hAnsiTheme="majorHAnsi"/>
          <w:lang w:val="nn-NO"/>
        </w:rPr>
        <w:t xml:space="preserve"> Gud, gi av det vi</w:t>
      </w:r>
      <w:r w:rsidR="00FB27F0" w:rsidRPr="00C73AF3">
        <w:rPr>
          <w:rFonts w:asciiTheme="majorHAnsi" w:hAnsiTheme="majorHAnsi"/>
          <w:lang w:val="nn-NO"/>
        </w:rPr>
        <w:t xml:space="preserve"> ei</w:t>
      </w:r>
      <w:r w:rsidR="007A47D0">
        <w:rPr>
          <w:rFonts w:asciiTheme="majorHAnsi" w:hAnsiTheme="majorHAnsi"/>
          <w:lang w:val="nn-NO"/>
        </w:rPr>
        <w:t>g,</w:t>
      </w:r>
      <w:r w:rsidR="00FB27F0" w:rsidRPr="00C73AF3">
        <w:rPr>
          <w:rFonts w:asciiTheme="majorHAnsi" w:hAnsiTheme="majorHAnsi"/>
          <w:lang w:val="nn-NO"/>
        </w:rPr>
        <w:t xml:space="preserve"> til de</w:t>
      </w:r>
      <w:r w:rsidR="007A47D0">
        <w:rPr>
          <w:rFonts w:asciiTheme="majorHAnsi" w:hAnsiTheme="majorHAnsi"/>
          <w:lang w:val="nn-NO"/>
        </w:rPr>
        <w:t>i</w:t>
      </w:r>
      <w:r w:rsidR="00FB27F0" w:rsidRPr="00C73AF3">
        <w:rPr>
          <w:rFonts w:asciiTheme="majorHAnsi" w:hAnsiTheme="majorHAnsi"/>
          <w:lang w:val="nn-NO"/>
        </w:rPr>
        <w:t xml:space="preserve"> som treng det. </w:t>
      </w:r>
      <w:r w:rsidR="007A47D0">
        <w:rPr>
          <w:rFonts w:asciiTheme="majorHAnsi" w:hAnsiTheme="majorHAnsi"/>
          <w:lang w:val="nn-NO"/>
        </w:rPr>
        <w:t xml:space="preserve">Kva </w:t>
      </w:r>
      <w:r w:rsidRPr="00C73AF3">
        <w:rPr>
          <w:rFonts w:asciiTheme="majorHAnsi" w:hAnsiTheme="majorHAnsi"/>
          <w:lang w:val="nn-NO"/>
        </w:rPr>
        <w:t>illustrasjon</w:t>
      </w:r>
      <w:r w:rsidR="007A47D0">
        <w:rPr>
          <w:rFonts w:asciiTheme="majorHAnsi" w:hAnsiTheme="majorHAnsi"/>
          <w:lang w:val="nn-NO"/>
        </w:rPr>
        <w:t xml:space="preserve">(ar) </w:t>
      </w:r>
      <w:r w:rsidRPr="00C73AF3">
        <w:rPr>
          <w:rFonts w:asciiTheme="majorHAnsi" w:hAnsiTheme="majorHAnsi"/>
          <w:lang w:val="nn-NO"/>
        </w:rPr>
        <w:t>synes</w:t>
      </w:r>
      <w:r w:rsidR="007A47D0">
        <w:rPr>
          <w:rFonts w:asciiTheme="majorHAnsi" w:hAnsiTheme="majorHAnsi"/>
          <w:lang w:val="nn-NO"/>
        </w:rPr>
        <w:t>t</w:t>
      </w:r>
      <w:r w:rsidRPr="00C73AF3">
        <w:rPr>
          <w:rFonts w:asciiTheme="majorHAnsi" w:hAnsiTheme="majorHAnsi"/>
          <w:lang w:val="nn-NO"/>
        </w:rPr>
        <w:t xml:space="preserve"> de</w:t>
      </w:r>
      <w:r w:rsidR="007A47D0">
        <w:rPr>
          <w:rFonts w:asciiTheme="majorHAnsi" w:hAnsiTheme="majorHAnsi"/>
          <w:lang w:val="nn-NO"/>
        </w:rPr>
        <w:t xml:space="preserve"> høver </w:t>
      </w:r>
      <w:r w:rsidRPr="00C73AF3">
        <w:rPr>
          <w:rFonts w:asciiTheme="majorHAnsi" w:hAnsiTheme="majorHAnsi"/>
          <w:lang w:val="nn-NO"/>
        </w:rPr>
        <w:t>til det som skjedde med Samuel? (</w:t>
      </w:r>
      <w:r w:rsidRPr="00C73AF3">
        <w:rPr>
          <w:rFonts w:asciiTheme="majorHAnsi" w:hAnsiTheme="majorHAnsi"/>
          <w:i/>
          <w:lang w:val="nn-NO"/>
        </w:rPr>
        <w:t>La barna svare</w:t>
      </w:r>
      <w:r w:rsidRPr="00C73AF3">
        <w:rPr>
          <w:rFonts w:asciiTheme="majorHAnsi" w:hAnsiTheme="majorHAnsi"/>
          <w:lang w:val="nn-NO"/>
        </w:rPr>
        <w:t xml:space="preserve">.) </w:t>
      </w:r>
      <w:r w:rsidR="007A47D0">
        <w:rPr>
          <w:rFonts w:asciiTheme="majorHAnsi" w:hAnsiTheme="majorHAnsi"/>
          <w:lang w:val="nn-NO"/>
        </w:rPr>
        <w:t xml:space="preserve">Kva </w:t>
      </w:r>
      <w:r w:rsidRPr="00C73AF3">
        <w:rPr>
          <w:rFonts w:asciiTheme="majorHAnsi" w:hAnsiTheme="majorHAnsi"/>
          <w:lang w:val="nn-NO"/>
        </w:rPr>
        <w:t>illustrasjon</w:t>
      </w:r>
      <w:r w:rsidR="007A47D0">
        <w:rPr>
          <w:rFonts w:asciiTheme="majorHAnsi" w:hAnsiTheme="majorHAnsi"/>
          <w:lang w:val="nn-NO"/>
        </w:rPr>
        <w:t>(ar)</w:t>
      </w:r>
      <w:r w:rsidR="00ED727A">
        <w:rPr>
          <w:rFonts w:asciiTheme="majorHAnsi" w:hAnsiTheme="majorHAnsi"/>
          <w:lang w:val="nn-NO"/>
        </w:rPr>
        <w:t xml:space="preserve"> </w:t>
      </w:r>
      <w:r w:rsidR="007A47D0">
        <w:rPr>
          <w:rFonts w:asciiTheme="majorHAnsi" w:hAnsiTheme="majorHAnsi"/>
          <w:lang w:val="nn-NO"/>
        </w:rPr>
        <w:t xml:space="preserve">høver </w:t>
      </w:r>
      <w:r w:rsidRPr="00C73AF3">
        <w:rPr>
          <w:rFonts w:asciiTheme="majorHAnsi" w:hAnsiTheme="majorHAnsi"/>
          <w:lang w:val="nn-NO"/>
        </w:rPr>
        <w:t>til deg og det du liker å gj</w:t>
      </w:r>
      <w:r w:rsidR="007A47D0">
        <w:rPr>
          <w:rFonts w:asciiTheme="majorHAnsi" w:hAnsiTheme="majorHAnsi"/>
          <w:lang w:val="nn-NO"/>
        </w:rPr>
        <w:t>e</w:t>
      </w:r>
      <w:r w:rsidRPr="00C73AF3">
        <w:rPr>
          <w:rFonts w:asciiTheme="majorHAnsi" w:hAnsiTheme="majorHAnsi"/>
          <w:lang w:val="nn-NO"/>
        </w:rPr>
        <w:t>re? (</w:t>
      </w:r>
      <w:r w:rsidRPr="00C73AF3">
        <w:rPr>
          <w:rFonts w:asciiTheme="majorHAnsi" w:hAnsiTheme="majorHAnsi"/>
          <w:i/>
          <w:lang w:val="nn-NO"/>
        </w:rPr>
        <w:t>La barna svare</w:t>
      </w:r>
      <w:r w:rsidRPr="00C73AF3">
        <w:rPr>
          <w:rFonts w:asciiTheme="majorHAnsi" w:hAnsiTheme="majorHAnsi"/>
          <w:lang w:val="nn-NO"/>
        </w:rPr>
        <w:t>.)</w:t>
      </w:r>
    </w:p>
    <w:p w14:paraId="296A27D4" w14:textId="30209F50" w:rsidR="004862D2" w:rsidRPr="00C73AF3" w:rsidRDefault="004862D2" w:rsidP="00931800">
      <w:pPr>
        <w:pStyle w:val="brodtekst"/>
        <w:rPr>
          <w:rFonts w:asciiTheme="majorHAnsi" w:hAnsiTheme="majorHAnsi"/>
          <w:lang w:val="nn-NO"/>
        </w:rPr>
      </w:pPr>
    </w:p>
    <w:p w14:paraId="049AD9BF" w14:textId="77777777" w:rsidR="00EA1AD4" w:rsidRPr="00C73AF3" w:rsidRDefault="00EA1AD4" w:rsidP="00931800">
      <w:pPr>
        <w:pStyle w:val="brodtekst"/>
        <w:rPr>
          <w:rFonts w:asciiTheme="majorHAnsi" w:hAnsiTheme="majorHAnsi"/>
          <w:lang w:val="nn-NO"/>
        </w:rPr>
      </w:pPr>
    </w:p>
    <w:p w14:paraId="1F9A2B71" w14:textId="77777777" w:rsidR="00931800" w:rsidRPr="00C73AF3" w:rsidRDefault="00931800" w:rsidP="00931800">
      <w:pPr>
        <w:pStyle w:val="brodtekst"/>
        <w:rPr>
          <w:rFonts w:asciiTheme="majorHAnsi" w:hAnsiTheme="majorHAnsi"/>
          <w:lang w:val="nn-NO"/>
        </w:rPr>
      </w:pPr>
    </w:p>
    <w:p w14:paraId="6564A9C6" w14:textId="030E0D3C" w:rsidR="00931800" w:rsidRPr="00C73AF3" w:rsidRDefault="00931800" w:rsidP="007A47D0">
      <w:pPr>
        <w:pStyle w:val="brodtekst"/>
        <w:keepNext/>
        <w:widowControl w:val="0"/>
        <w:rPr>
          <w:rFonts w:asciiTheme="majorHAnsi" w:hAnsiTheme="majorHAnsi"/>
          <w:b/>
          <w:lang w:val="nn-NO"/>
        </w:rPr>
      </w:pPr>
      <w:r w:rsidRPr="00C73AF3">
        <w:rPr>
          <w:rFonts w:asciiTheme="majorHAnsi" w:hAnsiTheme="majorHAnsi"/>
          <w:b/>
          <w:lang w:val="nn-NO"/>
        </w:rPr>
        <w:lastRenderedPageBreak/>
        <w:t xml:space="preserve">Bøn </w:t>
      </w:r>
    </w:p>
    <w:p w14:paraId="62732BDB" w14:textId="08E33C6A" w:rsidR="00FB27F0" w:rsidRPr="00C73AF3" w:rsidRDefault="007A47D0" w:rsidP="007A47D0">
      <w:pPr>
        <w:pStyle w:val="brodtekst"/>
        <w:keepNext/>
        <w:widowControl w:val="0"/>
        <w:rPr>
          <w:rFonts w:asciiTheme="majorHAnsi" w:hAnsiTheme="majorHAnsi"/>
          <w:lang w:val="nn-NO"/>
        </w:rPr>
      </w:pPr>
      <w:r>
        <w:rPr>
          <w:rFonts w:asciiTheme="majorHAnsi" w:hAnsiTheme="majorHAnsi"/>
          <w:i/>
          <w:lang w:val="nn-NO"/>
        </w:rPr>
        <w:t xml:space="preserve">Be </w:t>
      </w:r>
      <w:r w:rsidR="00FB27F0" w:rsidRPr="00C73AF3">
        <w:rPr>
          <w:rFonts w:asciiTheme="majorHAnsi" w:hAnsiTheme="majorHAnsi"/>
          <w:i/>
          <w:lang w:val="nn-NO"/>
        </w:rPr>
        <w:t xml:space="preserve">barna </w:t>
      </w:r>
      <w:r>
        <w:rPr>
          <w:rFonts w:asciiTheme="majorHAnsi" w:hAnsiTheme="majorHAnsi"/>
          <w:i/>
          <w:lang w:val="nn-NO"/>
        </w:rPr>
        <w:t xml:space="preserve">gjenta kvar </w:t>
      </w:r>
      <w:r w:rsidR="00FB27F0" w:rsidRPr="00C73AF3">
        <w:rPr>
          <w:rFonts w:asciiTheme="majorHAnsi" w:hAnsiTheme="majorHAnsi"/>
          <w:i/>
          <w:lang w:val="nn-NO"/>
        </w:rPr>
        <w:t>linje, hø</w:t>
      </w:r>
      <w:r>
        <w:rPr>
          <w:rFonts w:asciiTheme="majorHAnsi" w:hAnsiTheme="majorHAnsi"/>
          <w:i/>
          <w:lang w:val="nn-NO"/>
        </w:rPr>
        <w:t>g</w:t>
      </w:r>
      <w:r w:rsidR="00FB27F0" w:rsidRPr="00C73AF3">
        <w:rPr>
          <w:rFonts w:asciiTheme="majorHAnsi" w:hAnsiTheme="majorHAnsi"/>
          <w:i/>
          <w:lang w:val="nn-NO"/>
        </w:rPr>
        <w:t>t eller inni seg</w:t>
      </w:r>
      <w:r w:rsidR="0043665E" w:rsidRPr="00C73AF3">
        <w:rPr>
          <w:rFonts w:asciiTheme="majorHAnsi" w:hAnsiTheme="majorHAnsi"/>
          <w:lang w:val="nn-NO"/>
        </w:rPr>
        <w:t>.</w:t>
      </w:r>
    </w:p>
    <w:p w14:paraId="549A2DE4" w14:textId="77777777" w:rsidR="0043665E" w:rsidRPr="00C73AF3" w:rsidRDefault="0043665E" w:rsidP="007A47D0">
      <w:pPr>
        <w:pStyle w:val="brodtekst"/>
        <w:keepNext/>
        <w:widowControl w:val="0"/>
        <w:rPr>
          <w:rFonts w:asciiTheme="majorHAnsi" w:hAnsiTheme="majorHAnsi"/>
          <w:lang w:val="nn-NO"/>
        </w:rPr>
      </w:pPr>
    </w:p>
    <w:p w14:paraId="61D1F0FC" w14:textId="65B1048B" w:rsidR="00931800" w:rsidRPr="00C73AF3" w:rsidRDefault="00931800" w:rsidP="00931800">
      <w:pPr>
        <w:pStyle w:val="brodtekst"/>
        <w:rPr>
          <w:rFonts w:asciiTheme="majorHAnsi" w:hAnsiTheme="majorHAnsi"/>
          <w:lang w:val="nn-NO"/>
        </w:rPr>
      </w:pPr>
      <w:r w:rsidRPr="00C73AF3">
        <w:rPr>
          <w:rFonts w:asciiTheme="majorHAnsi" w:hAnsiTheme="majorHAnsi"/>
          <w:lang w:val="nn-NO"/>
        </w:rPr>
        <w:t>Takk, Gud, for det du har gitt oss i dag. (</w:t>
      </w:r>
      <w:r w:rsidRPr="00C73AF3">
        <w:rPr>
          <w:rFonts w:asciiTheme="majorHAnsi" w:hAnsiTheme="majorHAnsi"/>
          <w:i/>
          <w:lang w:val="nn-NO"/>
        </w:rPr>
        <w:t xml:space="preserve">Barna </w:t>
      </w:r>
      <w:r w:rsidR="007A47D0">
        <w:rPr>
          <w:rFonts w:asciiTheme="majorHAnsi" w:hAnsiTheme="majorHAnsi"/>
          <w:i/>
          <w:lang w:val="nn-NO"/>
        </w:rPr>
        <w:t>gjentek</w:t>
      </w:r>
      <w:r w:rsidR="00ED727A">
        <w:rPr>
          <w:rFonts w:asciiTheme="majorHAnsi" w:hAnsiTheme="majorHAnsi"/>
          <w:i/>
          <w:lang w:val="nn-NO"/>
        </w:rPr>
        <w:t>.</w:t>
      </w:r>
      <w:r w:rsidRPr="00C73AF3">
        <w:rPr>
          <w:rFonts w:asciiTheme="majorHAnsi" w:hAnsiTheme="majorHAnsi"/>
          <w:lang w:val="nn-NO"/>
        </w:rPr>
        <w:t>)</w:t>
      </w:r>
    </w:p>
    <w:p w14:paraId="2D0F9C66" w14:textId="53084387" w:rsidR="00FB27F0" w:rsidRPr="00C73AF3" w:rsidRDefault="00FB27F0" w:rsidP="00931800">
      <w:pPr>
        <w:pStyle w:val="brodtekst"/>
        <w:rPr>
          <w:rFonts w:asciiTheme="majorHAnsi" w:hAnsiTheme="majorHAnsi"/>
          <w:lang w:val="nn-NO"/>
        </w:rPr>
      </w:pPr>
      <w:r w:rsidRPr="00C73AF3">
        <w:rPr>
          <w:rFonts w:asciiTheme="majorHAnsi" w:hAnsiTheme="majorHAnsi"/>
          <w:lang w:val="nn-NO"/>
        </w:rPr>
        <w:t>Takk for at du er nær. (</w:t>
      </w:r>
      <w:r w:rsidRPr="00C73AF3">
        <w:rPr>
          <w:rFonts w:asciiTheme="majorHAnsi" w:hAnsiTheme="majorHAnsi"/>
          <w:i/>
          <w:lang w:val="nn-NO"/>
        </w:rPr>
        <w:t xml:space="preserve">Barna </w:t>
      </w:r>
      <w:r w:rsidR="007A47D0">
        <w:rPr>
          <w:rFonts w:asciiTheme="majorHAnsi" w:hAnsiTheme="majorHAnsi"/>
          <w:i/>
          <w:lang w:val="nn-NO"/>
        </w:rPr>
        <w:t>gjentek</w:t>
      </w:r>
      <w:r w:rsidR="00ED727A">
        <w:rPr>
          <w:rFonts w:asciiTheme="majorHAnsi" w:hAnsiTheme="majorHAnsi"/>
          <w:i/>
          <w:lang w:val="nn-NO"/>
        </w:rPr>
        <w:t>.</w:t>
      </w:r>
      <w:r w:rsidRPr="00C73AF3">
        <w:rPr>
          <w:rFonts w:asciiTheme="majorHAnsi" w:hAnsiTheme="majorHAnsi"/>
          <w:lang w:val="nn-NO"/>
        </w:rPr>
        <w:t>)</w:t>
      </w:r>
    </w:p>
    <w:p w14:paraId="60C8A779" w14:textId="7F13759F" w:rsidR="00931800" w:rsidRPr="00C73AF3" w:rsidRDefault="00FB27F0" w:rsidP="00931800">
      <w:pPr>
        <w:pStyle w:val="brodtekst"/>
        <w:rPr>
          <w:rFonts w:asciiTheme="majorHAnsi" w:hAnsiTheme="majorHAnsi"/>
          <w:lang w:val="nn-NO"/>
        </w:rPr>
      </w:pPr>
      <w:r w:rsidRPr="00C73AF3">
        <w:rPr>
          <w:rFonts w:asciiTheme="majorHAnsi" w:hAnsiTheme="majorHAnsi"/>
          <w:lang w:val="nn-NO"/>
        </w:rPr>
        <w:t xml:space="preserve">Takk for </w:t>
      </w:r>
      <w:r w:rsidR="007A47D0">
        <w:rPr>
          <w:rFonts w:asciiTheme="majorHAnsi" w:hAnsiTheme="majorHAnsi"/>
          <w:lang w:val="nn-NO"/>
        </w:rPr>
        <w:t xml:space="preserve">kjærleiken </w:t>
      </w:r>
      <w:r w:rsidRPr="00C73AF3">
        <w:rPr>
          <w:rFonts w:asciiTheme="majorHAnsi" w:hAnsiTheme="majorHAnsi"/>
          <w:lang w:val="nn-NO"/>
        </w:rPr>
        <w:t xml:space="preserve">din. </w:t>
      </w:r>
      <w:r w:rsidR="00931800" w:rsidRPr="00C73AF3">
        <w:rPr>
          <w:rFonts w:asciiTheme="majorHAnsi" w:hAnsiTheme="majorHAnsi"/>
          <w:lang w:val="nn-NO"/>
        </w:rPr>
        <w:t>(</w:t>
      </w:r>
      <w:r w:rsidR="00931800" w:rsidRPr="00C73AF3">
        <w:rPr>
          <w:rFonts w:asciiTheme="majorHAnsi" w:hAnsiTheme="majorHAnsi"/>
          <w:i/>
          <w:lang w:val="nn-NO"/>
        </w:rPr>
        <w:t xml:space="preserve">Barna </w:t>
      </w:r>
      <w:r w:rsidR="007A47D0">
        <w:rPr>
          <w:rFonts w:asciiTheme="majorHAnsi" w:hAnsiTheme="majorHAnsi"/>
          <w:i/>
          <w:lang w:val="nn-NO"/>
        </w:rPr>
        <w:t>gjentek</w:t>
      </w:r>
      <w:r w:rsidR="00ED727A">
        <w:rPr>
          <w:rFonts w:asciiTheme="majorHAnsi" w:hAnsiTheme="majorHAnsi"/>
          <w:i/>
          <w:lang w:val="nn-NO"/>
        </w:rPr>
        <w:t>.</w:t>
      </w:r>
      <w:r w:rsidR="00931800" w:rsidRPr="00C73AF3">
        <w:rPr>
          <w:rFonts w:asciiTheme="majorHAnsi" w:hAnsiTheme="majorHAnsi"/>
          <w:lang w:val="nn-NO"/>
        </w:rPr>
        <w:t>)</w:t>
      </w:r>
    </w:p>
    <w:p w14:paraId="026FF1C4" w14:textId="2A84AE2D" w:rsidR="00FB27F0" w:rsidRPr="00C73AF3" w:rsidRDefault="00FB27F0" w:rsidP="00931800">
      <w:pPr>
        <w:pStyle w:val="brodtekst"/>
        <w:rPr>
          <w:rFonts w:asciiTheme="majorHAnsi" w:hAnsiTheme="majorHAnsi"/>
          <w:lang w:val="nn-NO"/>
        </w:rPr>
      </w:pPr>
      <w:r w:rsidRPr="00C73AF3">
        <w:rPr>
          <w:rFonts w:asciiTheme="majorHAnsi" w:hAnsiTheme="majorHAnsi"/>
          <w:lang w:val="nn-NO"/>
        </w:rPr>
        <w:t>Hjelp oss å hø</w:t>
      </w:r>
      <w:r w:rsidR="007A47D0">
        <w:rPr>
          <w:rFonts w:asciiTheme="majorHAnsi" w:hAnsiTheme="majorHAnsi"/>
          <w:lang w:val="nn-NO"/>
        </w:rPr>
        <w:t>y</w:t>
      </w:r>
      <w:r w:rsidRPr="00C73AF3">
        <w:rPr>
          <w:rFonts w:asciiTheme="majorHAnsi" w:hAnsiTheme="majorHAnsi"/>
          <w:lang w:val="nn-NO"/>
        </w:rPr>
        <w:t xml:space="preserve">re </w:t>
      </w:r>
      <w:r w:rsidR="007A47D0">
        <w:rPr>
          <w:rFonts w:asciiTheme="majorHAnsi" w:hAnsiTheme="majorHAnsi"/>
          <w:lang w:val="nn-NO"/>
        </w:rPr>
        <w:t>røysta</w:t>
      </w:r>
      <w:r w:rsidR="00ED727A">
        <w:rPr>
          <w:rFonts w:asciiTheme="majorHAnsi" w:hAnsiTheme="majorHAnsi"/>
          <w:lang w:val="nn-NO"/>
        </w:rPr>
        <w:t xml:space="preserve"> di</w:t>
      </w:r>
      <w:r w:rsidRPr="00C73AF3">
        <w:rPr>
          <w:rFonts w:asciiTheme="majorHAnsi" w:hAnsiTheme="majorHAnsi"/>
          <w:lang w:val="nn-NO"/>
        </w:rPr>
        <w:t>. (</w:t>
      </w:r>
      <w:r w:rsidRPr="00C73AF3">
        <w:rPr>
          <w:rFonts w:asciiTheme="majorHAnsi" w:hAnsiTheme="majorHAnsi"/>
          <w:i/>
          <w:lang w:val="nn-NO"/>
        </w:rPr>
        <w:t xml:space="preserve">Barna </w:t>
      </w:r>
      <w:r w:rsidR="007A47D0">
        <w:rPr>
          <w:rFonts w:asciiTheme="majorHAnsi" w:hAnsiTheme="majorHAnsi"/>
          <w:i/>
          <w:lang w:val="nn-NO"/>
        </w:rPr>
        <w:t>gjentek</w:t>
      </w:r>
      <w:r w:rsidR="00ED727A">
        <w:rPr>
          <w:rFonts w:asciiTheme="majorHAnsi" w:hAnsiTheme="majorHAnsi"/>
          <w:i/>
          <w:lang w:val="nn-NO"/>
        </w:rPr>
        <w:t>.</w:t>
      </w:r>
      <w:r w:rsidRPr="00C73AF3">
        <w:rPr>
          <w:rFonts w:asciiTheme="majorHAnsi" w:hAnsiTheme="majorHAnsi"/>
          <w:lang w:val="nn-NO"/>
        </w:rPr>
        <w:t>)</w:t>
      </w:r>
    </w:p>
    <w:p w14:paraId="0CCDBA48" w14:textId="5A19E11B" w:rsidR="00931800" w:rsidRPr="00C73AF3" w:rsidRDefault="0043665E" w:rsidP="00931800">
      <w:pPr>
        <w:pStyle w:val="brodtekst"/>
        <w:rPr>
          <w:rFonts w:asciiTheme="majorHAnsi" w:hAnsiTheme="majorHAnsi"/>
          <w:lang w:val="nn-NO"/>
        </w:rPr>
      </w:pPr>
      <w:r w:rsidRPr="00C73AF3">
        <w:rPr>
          <w:rFonts w:asciiTheme="majorHAnsi" w:hAnsiTheme="majorHAnsi"/>
          <w:lang w:val="nn-NO"/>
        </w:rPr>
        <w:t>Amen</w:t>
      </w:r>
      <w:r w:rsidR="00A33B75">
        <w:rPr>
          <w:rFonts w:asciiTheme="majorHAnsi" w:hAnsiTheme="majorHAnsi"/>
          <w:lang w:val="nn-NO"/>
        </w:rPr>
        <w:t>.</w:t>
      </w:r>
      <w:r w:rsidR="00931800" w:rsidRPr="00C73AF3">
        <w:rPr>
          <w:rFonts w:asciiTheme="majorHAnsi" w:hAnsiTheme="majorHAnsi"/>
          <w:lang w:val="nn-NO"/>
        </w:rPr>
        <w:t xml:space="preserve"> (</w:t>
      </w:r>
      <w:r w:rsidR="00931800" w:rsidRPr="00C73AF3">
        <w:rPr>
          <w:rFonts w:asciiTheme="majorHAnsi" w:hAnsiTheme="majorHAnsi"/>
          <w:i/>
          <w:lang w:val="nn-NO"/>
        </w:rPr>
        <w:t xml:space="preserve">Barna </w:t>
      </w:r>
      <w:r w:rsidR="007A47D0">
        <w:rPr>
          <w:rFonts w:asciiTheme="majorHAnsi" w:hAnsiTheme="majorHAnsi"/>
          <w:i/>
          <w:lang w:val="nn-NO"/>
        </w:rPr>
        <w:t>gjentek</w:t>
      </w:r>
      <w:r w:rsidR="00ED727A">
        <w:rPr>
          <w:rFonts w:asciiTheme="majorHAnsi" w:hAnsiTheme="majorHAnsi"/>
          <w:i/>
          <w:lang w:val="nn-NO"/>
        </w:rPr>
        <w:t>.</w:t>
      </w:r>
      <w:r w:rsidR="00931800" w:rsidRPr="00C73AF3">
        <w:rPr>
          <w:rFonts w:asciiTheme="majorHAnsi" w:hAnsiTheme="majorHAnsi"/>
          <w:lang w:val="nn-NO"/>
        </w:rPr>
        <w:t>)</w:t>
      </w:r>
    </w:p>
    <w:p w14:paraId="3972FCC1" w14:textId="77777777" w:rsidR="00F768EF" w:rsidRDefault="00F768EF" w:rsidP="00053066">
      <w:pPr>
        <w:pStyle w:val="SLGaramondBrdtekst"/>
        <w:rPr>
          <w:rFonts w:asciiTheme="majorHAnsi" w:hAnsiTheme="majorHAnsi"/>
          <w:lang w:val="nn-NO"/>
        </w:rPr>
      </w:pPr>
    </w:p>
    <w:p w14:paraId="741EC52E" w14:textId="77777777" w:rsidR="0099195E" w:rsidRPr="00C73AF3" w:rsidRDefault="0099195E" w:rsidP="00053066">
      <w:pPr>
        <w:pStyle w:val="SLGaramondBrdtekst"/>
        <w:rPr>
          <w:rFonts w:asciiTheme="majorHAnsi" w:hAnsiTheme="majorHAnsi"/>
          <w:lang w:val="nn-NO"/>
        </w:rPr>
      </w:pPr>
      <w:bookmarkStart w:id="0" w:name="_GoBack"/>
      <w:bookmarkEnd w:id="0"/>
    </w:p>
    <w:sectPr w:rsidR="0099195E" w:rsidRPr="00C73AF3" w:rsidSect="00F768EF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21195" w14:textId="77777777" w:rsidR="006605D2" w:rsidRDefault="006605D2" w:rsidP="00F768EF">
      <w:r>
        <w:separator/>
      </w:r>
    </w:p>
  </w:endnote>
  <w:endnote w:type="continuationSeparator" w:id="0">
    <w:p w14:paraId="24BD7DF3" w14:textId="77777777" w:rsidR="006605D2" w:rsidRDefault="006605D2" w:rsidP="00F7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oftie Rg">
    <w:altName w:val="Mangal"/>
    <w:charset w:val="00"/>
    <w:family w:val="auto"/>
    <w:pitch w:val="variable"/>
    <w:sig w:usb0="00000003" w:usb1="00000000" w:usb2="00000000" w:usb3="00000000" w:csb0="00000001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dobe Garamond Pro">
    <w:altName w:val="Georgia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A418F" w14:textId="77777777" w:rsidR="00B0735A" w:rsidRDefault="00B0735A" w:rsidP="00B0735A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zh-CN"/>
      </w:rPr>
      <w:drawing>
        <wp:anchor distT="0" distB="0" distL="114300" distR="114300" simplePos="0" relativeHeight="251659264" behindDoc="0" locked="0" layoutInCell="1" allowOverlap="1" wp14:anchorId="20374C5E" wp14:editId="04796EB2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F1BEF3" w14:textId="44D623BF" w:rsidR="00B0735A" w:rsidRPr="002B2A9B" w:rsidRDefault="00B0735A" w:rsidP="00B0735A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  <w:lang w:val="nn-NO"/>
      </w:rPr>
    </w:pPr>
    <w:r w:rsidRPr="002B2A9B">
      <w:rPr>
        <w:rStyle w:val="Svakutheving"/>
        <w:spacing w:val="8"/>
        <w:kern w:val="16"/>
        <w:sz w:val="20"/>
        <w:lang w:val="nn-NO"/>
      </w:rPr>
      <w:t>Dette dokumentet er hent</w:t>
    </w:r>
    <w:r w:rsidR="002B2A9B" w:rsidRPr="002B2A9B">
      <w:rPr>
        <w:rStyle w:val="Svakutheving"/>
        <w:spacing w:val="8"/>
        <w:kern w:val="16"/>
        <w:sz w:val="20"/>
        <w:lang w:val="nn-NO"/>
      </w:rPr>
      <w:t>a</w:t>
    </w:r>
    <w:r w:rsidRPr="002B2A9B">
      <w:rPr>
        <w:rStyle w:val="Svakutheving"/>
        <w:spacing w:val="8"/>
        <w:kern w:val="16"/>
        <w:sz w:val="20"/>
        <w:lang w:val="nn-NO"/>
      </w:rPr>
      <w:t xml:space="preserve"> fr</w:t>
    </w:r>
    <w:r w:rsidR="00B37128">
      <w:rPr>
        <w:rStyle w:val="Svakutheving"/>
        <w:spacing w:val="8"/>
        <w:kern w:val="16"/>
        <w:sz w:val="20"/>
        <w:lang w:val="nn-NO"/>
      </w:rPr>
      <w:t>å</w:t>
    </w:r>
    <w:r w:rsidRPr="002B2A9B">
      <w:rPr>
        <w:rStyle w:val="Svakutheving"/>
        <w:spacing w:val="8"/>
        <w:kern w:val="16"/>
        <w:sz w:val="20"/>
        <w:lang w:val="nn-NO"/>
      </w:rPr>
      <w:t xml:space="preserve"> </w:t>
    </w:r>
    <w:proofErr w:type="spellStart"/>
    <w:r w:rsidRPr="002B2A9B">
      <w:rPr>
        <w:rStyle w:val="Svakutheving"/>
        <w:spacing w:val="8"/>
        <w:kern w:val="16"/>
        <w:sz w:val="20"/>
        <w:lang w:val="nn-NO"/>
      </w:rPr>
      <w:t>ressursbanken.no</w:t>
    </w:r>
    <w:proofErr w:type="spellEnd"/>
    <w:r w:rsidRPr="002B2A9B">
      <w:rPr>
        <w:rStyle w:val="Svakutheving"/>
        <w:spacing w:val="8"/>
        <w:kern w:val="16"/>
        <w:sz w:val="20"/>
        <w:lang w:val="nn-NO"/>
      </w:rPr>
      <w:t xml:space="preserve"> (Den norske </w:t>
    </w:r>
    <w:r w:rsidR="002B2A9B" w:rsidRPr="002B2A9B">
      <w:rPr>
        <w:rStyle w:val="Svakutheving"/>
        <w:spacing w:val="8"/>
        <w:kern w:val="16"/>
        <w:sz w:val="20"/>
        <w:lang w:val="nn-NO"/>
      </w:rPr>
      <w:t>kyrkja</w:t>
    </w:r>
    <w:r w:rsidRPr="002B2A9B">
      <w:rPr>
        <w:rStyle w:val="Svakutheving"/>
        <w:spacing w:val="8"/>
        <w:kern w:val="16"/>
        <w:sz w:val="20"/>
        <w:lang w:val="nn-NO"/>
      </w:rPr>
      <w:t>) og kan bruk</w:t>
    </w:r>
    <w:r w:rsidR="002B2A9B" w:rsidRPr="002B2A9B">
      <w:rPr>
        <w:rStyle w:val="Svakutheving"/>
        <w:spacing w:val="8"/>
        <w:kern w:val="16"/>
        <w:sz w:val="20"/>
        <w:lang w:val="nn-NO"/>
      </w:rPr>
      <w:t>a</w:t>
    </w:r>
    <w:r w:rsidRPr="002B2A9B">
      <w:rPr>
        <w:rStyle w:val="Svakutheving"/>
        <w:spacing w:val="8"/>
        <w:kern w:val="16"/>
        <w:sz w:val="20"/>
        <w:lang w:val="nn-NO"/>
      </w:rPr>
      <w:t>s</w:t>
    </w:r>
    <w:r w:rsidR="002B2A9B" w:rsidRPr="002B2A9B">
      <w:rPr>
        <w:rStyle w:val="Svakutheving"/>
        <w:spacing w:val="8"/>
        <w:kern w:val="16"/>
        <w:sz w:val="20"/>
        <w:lang w:val="nn-NO"/>
      </w:rPr>
      <w:t>t</w:t>
    </w:r>
    <w:r w:rsidRPr="002B2A9B">
      <w:rPr>
        <w:rStyle w:val="Svakutheving"/>
        <w:spacing w:val="8"/>
        <w:kern w:val="16"/>
        <w:sz w:val="20"/>
        <w:lang w:val="nn-NO"/>
      </w:rPr>
      <w:t xml:space="preserve"> fritt til </w:t>
    </w:r>
    <w:r w:rsidRPr="002B2A9B">
      <w:rPr>
        <w:rStyle w:val="Svakutheving"/>
        <w:spacing w:val="8"/>
        <w:kern w:val="16"/>
        <w:sz w:val="20"/>
        <w:lang w:val="nn-NO"/>
      </w:rPr>
      <w:br/>
      <w:t>ikk</w:t>
    </w:r>
    <w:r w:rsidR="002B2A9B" w:rsidRPr="002B2A9B">
      <w:rPr>
        <w:rStyle w:val="Svakutheving"/>
        <w:spacing w:val="8"/>
        <w:kern w:val="16"/>
        <w:sz w:val="20"/>
        <w:lang w:val="nn-NO"/>
      </w:rPr>
      <w:t>j</w:t>
    </w:r>
    <w:r w:rsidRPr="002B2A9B">
      <w:rPr>
        <w:rStyle w:val="Svakutheving"/>
        <w:spacing w:val="8"/>
        <w:kern w:val="16"/>
        <w:sz w:val="20"/>
        <w:lang w:val="nn-NO"/>
      </w:rPr>
      <w:t>e-kommersielle f</w:t>
    </w:r>
    <w:r w:rsidR="002B2A9B" w:rsidRPr="002B2A9B">
      <w:rPr>
        <w:rStyle w:val="Svakutheving"/>
        <w:spacing w:val="8"/>
        <w:kern w:val="16"/>
        <w:sz w:val="20"/>
        <w:lang w:val="nn-NO"/>
      </w:rPr>
      <w:t>ø</w:t>
    </w:r>
    <w:r w:rsidRPr="002B2A9B">
      <w:rPr>
        <w:rStyle w:val="Svakutheving"/>
        <w:spacing w:val="8"/>
        <w:kern w:val="16"/>
        <w:sz w:val="20"/>
        <w:lang w:val="nn-NO"/>
      </w:rPr>
      <w:t>r</w:t>
    </w:r>
    <w:r w:rsidR="002B2A9B" w:rsidRPr="002B2A9B">
      <w:rPr>
        <w:rStyle w:val="Svakutheving"/>
        <w:spacing w:val="8"/>
        <w:kern w:val="16"/>
        <w:sz w:val="20"/>
        <w:lang w:val="nn-NO"/>
      </w:rPr>
      <w:t>e</w:t>
    </w:r>
    <w:r w:rsidRPr="002B2A9B">
      <w:rPr>
        <w:rStyle w:val="Svakutheving"/>
        <w:spacing w:val="8"/>
        <w:kern w:val="16"/>
        <w:sz w:val="20"/>
        <w:lang w:val="nn-NO"/>
      </w:rPr>
      <w:t>mål.</w:t>
    </w:r>
  </w:p>
  <w:p w14:paraId="0FC44C33" w14:textId="77777777" w:rsidR="00B0735A" w:rsidRDefault="00B0735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1F051" w14:textId="77777777" w:rsidR="006605D2" w:rsidRDefault="006605D2" w:rsidP="00F768EF">
      <w:r>
        <w:separator/>
      </w:r>
    </w:p>
  </w:footnote>
  <w:footnote w:type="continuationSeparator" w:id="0">
    <w:p w14:paraId="5548A1C9" w14:textId="77777777" w:rsidR="006605D2" w:rsidRDefault="006605D2" w:rsidP="00F76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5C81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A0E5B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B9CC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9EE70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4423B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30AE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7104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24E2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344E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9FC0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87EF304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67F548D"/>
    <w:multiLevelType w:val="hybridMultilevel"/>
    <w:tmpl w:val="C464CFEA"/>
    <w:lvl w:ilvl="0" w:tplc="9EA4740E">
      <w:start w:val="12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DD3FA1"/>
    <w:multiLevelType w:val="hybridMultilevel"/>
    <w:tmpl w:val="8834A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9D2C99"/>
    <w:multiLevelType w:val="hybridMultilevel"/>
    <w:tmpl w:val="34088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990CDC"/>
    <w:multiLevelType w:val="hybridMultilevel"/>
    <w:tmpl w:val="D880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B70E4E"/>
    <w:multiLevelType w:val="hybridMultilevel"/>
    <w:tmpl w:val="5802B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0C245A"/>
    <w:multiLevelType w:val="hybridMultilevel"/>
    <w:tmpl w:val="8654C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17"/>
  </w:num>
  <w:num w:numId="17">
    <w:abstractNumId w:val="16"/>
  </w:num>
  <w:num w:numId="18">
    <w:abstractNumId w:val="19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4970A9"/>
    <w:rsid w:val="00053066"/>
    <w:rsid w:val="000B04C5"/>
    <w:rsid w:val="0017188A"/>
    <w:rsid w:val="001F3FBA"/>
    <w:rsid w:val="00266D2F"/>
    <w:rsid w:val="002B2A9B"/>
    <w:rsid w:val="00366472"/>
    <w:rsid w:val="0037553A"/>
    <w:rsid w:val="003A556E"/>
    <w:rsid w:val="003B7A14"/>
    <w:rsid w:val="0042033E"/>
    <w:rsid w:val="0043665E"/>
    <w:rsid w:val="00466EEA"/>
    <w:rsid w:val="00485EEC"/>
    <w:rsid w:val="004862D2"/>
    <w:rsid w:val="004970A9"/>
    <w:rsid w:val="004B3E9F"/>
    <w:rsid w:val="00553A6F"/>
    <w:rsid w:val="005A52C3"/>
    <w:rsid w:val="00622BD2"/>
    <w:rsid w:val="006605D2"/>
    <w:rsid w:val="006E3E9E"/>
    <w:rsid w:val="007305F7"/>
    <w:rsid w:val="00744F39"/>
    <w:rsid w:val="00791D37"/>
    <w:rsid w:val="007A47D0"/>
    <w:rsid w:val="007B70FD"/>
    <w:rsid w:val="00901A6D"/>
    <w:rsid w:val="00931800"/>
    <w:rsid w:val="00967901"/>
    <w:rsid w:val="0099195E"/>
    <w:rsid w:val="009F0B9E"/>
    <w:rsid w:val="00A044F0"/>
    <w:rsid w:val="00A33B75"/>
    <w:rsid w:val="00B0735A"/>
    <w:rsid w:val="00B37128"/>
    <w:rsid w:val="00B7707F"/>
    <w:rsid w:val="00BC63BF"/>
    <w:rsid w:val="00BE5E7B"/>
    <w:rsid w:val="00C73AF3"/>
    <w:rsid w:val="00CB19C0"/>
    <w:rsid w:val="00DC509C"/>
    <w:rsid w:val="00DF642D"/>
    <w:rsid w:val="00E42C51"/>
    <w:rsid w:val="00E609A4"/>
    <w:rsid w:val="00EA1AD4"/>
    <w:rsid w:val="00ED727A"/>
    <w:rsid w:val="00EF0101"/>
    <w:rsid w:val="00F10A17"/>
    <w:rsid w:val="00F544B6"/>
    <w:rsid w:val="00F768EF"/>
    <w:rsid w:val="00FB2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2A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nb-NO" w:eastAsia="nb-NO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 w:uiPriority="19" w:qFormat="1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350134"/>
  </w:style>
  <w:style w:type="paragraph" w:styleId="Overskrift1">
    <w:name w:val="heading 1"/>
    <w:basedOn w:val="Normal"/>
    <w:next w:val="Normal"/>
    <w:link w:val="Overskrift1Tegn"/>
    <w:uiPriority w:val="9"/>
    <w:qFormat/>
    <w:rsid w:val="00942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236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Soverskrift">
    <w:name w:val="SS overskrift"/>
    <w:basedOn w:val="Normal"/>
    <w:qFormat/>
    <w:rsid w:val="005611B6"/>
    <w:pPr>
      <w:jc w:val="center"/>
    </w:pPr>
    <w:rPr>
      <w:rFonts w:ascii="Softie Rg" w:hAnsi="Softie Rg"/>
      <w:sz w:val="32"/>
      <w:szCs w:val="32"/>
    </w:rPr>
  </w:style>
  <w:style w:type="paragraph" w:customStyle="1" w:styleId="SLSamlingsdel">
    <w:name w:val="SL Samlingsdel"/>
    <w:basedOn w:val="Overskrift1"/>
    <w:qFormat/>
    <w:rsid w:val="00877066"/>
    <w:pPr>
      <w:widowControl w:val="0"/>
      <w:autoSpaceDE w:val="0"/>
      <w:autoSpaceDN w:val="0"/>
      <w:adjustRightInd w:val="0"/>
      <w:spacing w:after="120"/>
      <w:outlineLvl w:val="2"/>
    </w:pPr>
    <w:rPr>
      <w:rFonts w:ascii="Gill Sans Light" w:hAnsi="Gill Sans Light" w:cs="Gill Sans"/>
      <w:b w:val="0"/>
      <w:bCs w:val="0"/>
      <w:color w:val="auto"/>
      <w:sz w:val="44"/>
      <w:szCs w:val="44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9422F5"/>
    <w:rPr>
      <w:rFonts w:ascii="Lucida Grande" w:hAnsi="Lucida Grande" w:cs="Lucida Grand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422F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9422F5"/>
    <w:rPr>
      <w:rFonts w:ascii="Lucida Grande" w:hAnsi="Lucida Grande" w:cs="Lucida Grande"/>
    </w:rPr>
  </w:style>
  <w:style w:type="paragraph" w:customStyle="1" w:styleId="SLBrdtekstGillTittel">
    <w:name w:val="SL Brødtekst Gill Tittel"/>
    <w:basedOn w:val="Overskrift2"/>
    <w:qFormat/>
    <w:rsid w:val="00877066"/>
    <w:pPr>
      <w:widowControl w:val="0"/>
      <w:spacing w:after="120"/>
      <w:outlineLvl w:val="3"/>
    </w:pPr>
    <w:rPr>
      <w:rFonts w:ascii="Gill Sans" w:hAnsi="Gill Sans"/>
      <w:color w:val="auto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2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9236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236A1"/>
  </w:style>
  <w:style w:type="paragraph" w:styleId="Bunntekst">
    <w:name w:val="footer"/>
    <w:basedOn w:val="Normal"/>
    <w:link w:val="BunntekstTegn"/>
    <w:uiPriority w:val="99"/>
    <w:unhideWhenUsed/>
    <w:rsid w:val="009236A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236A1"/>
  </w:style>
  <w:style w:type="paragraph" w:customStyle="1" w:styleId="SLForsider">
    <w:name w:val="SL Forside År"/>
    <w:basedOn w:val="Normal"/>
    <w:qFormat/>
    <w:rsid w:val="00EB4C32"/>
    <w:pPr>
      <w:widowControl w:val="0"/>
      <w:autoSpaceDE w:val="0"/>
      <w:autoSpaceDN w:val="0"/>
      <w:adjustRightInd w:val="0"/>
    </w:pPr>
    <w:rPr>
      <w:rFonts w:ascii="Softie Rg" w:hAnsi="Softie Rg" w:cs="Softie Rg"/>
      <w:sz w:val="16"/>
      <w:szCs w:val="16"/>
    </w:rPr>
  </w:style>
  <w:style w:type="paragraph" w:customStyle="1" w:styleId="SLforsidedato">
    <w:name w:val="SL forside dato"/>
    <w:basedOn w:val="Normal"/>
    <w:qFormat/>
    <w:rsid w:val="00877066"/>
    <w:pPr>
      <w:widowControl w:val="0"/>
      <w:autoSpaceDE w:val="0"/>
      <w:autoSpaceDN w:val="0"/>
      <w:adjustRightInd w:val="0"/>
    </w:pPr>
    <w:rPr>
      <w:rFonts w:ascii="Softie Rg" w:hAnsi="Softie Rg" w:cs="Softie Rg"/>
      <w:color w:val="008000"/>
      <w:sz w:val="33"/>
      <w:szCs w:val="33"/>
    </w:rPr>
  </w:style>
  <w:style w:type="paragraph" w:customStyle="1" w:styleId="SLGaramondBrdtekst">
    <w:name w:val="SL Garamond Brødtekst"/>
    <w:basedOn w:val="Normal"/>
    <w:qFormat/>
    <w:rsid w:val="00F768EF"/>
    <w:pPr>
      <w:widowControl w:val="0"/>
      <w:tabs>
        <w:tab w:val="left" w:pos="340"/>
        <w:tab w:val="left" w:pos="520"/>
        <w:tab w:val="left" w:pos="620"/>
        <w:tab w:val="left" w:pos="700"/>
        <w:tab w:val="left" w:pos="880"/>
        <w:tab w:val="decimal" w:pos="1140"/>
        <w:tab w:val="left" w:pos="1500"/>
        <w:tab w:val="left" w:pos="1600"/>
        <w:tab w:val="left" w:pos="4320"/>
        <w:tab w:val="right" w:pos="6600"/>
        <w:tab w:val="right" w:pos="7380"/>
        <w:tab w:val="right" w:pos="7640"/>
      </w:tabs>
      <w:autoSpaceDE w:val="0"/>
      <w:autoSpaceDN w:val="0"/>
      <w:adjustRightInd w:val="0"/>
    </w:pPr>
    <w:rPr>
      <w:rFonts w:ascii="Adobe Garamond Pro" w:hAnsi="Adobe Garamond Pro" w:cs="Adobe Garamond Pro"/>
      <w:sz w:val="23"/>
      <w:szCs w:val="23"/>
    </w:rPr>
  </w:style>
  <w:style w:type="paragraph" w:styleId="Brdtekst">
    <w:name w:val="Body Text"/>
    <w:basedOn w:val="Normal"/>
    <w:link w:val="BrdtekstTegn"/>
    <w:uiPriority w:val="99"/>
    <w:semiHidden/>
    <w:unhideWhenUsed/>
    <w:rsid w:val="009236A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236A1"/>
  </w:style>
  <w:style w:type="paragraph" w:customStyle="1" w:styleId="SLSupersetning">
    <w:name w:val="SL Supersetning"/>
    <w:basedOn w:val="SLSamlingsdel"/>
    <w:qFormat/>
    <w:rsid w:val="00593F63"/>
    <w:pPr>
      <w:spacing w:after="100" w:afterAutospacing="1"/>
      <w:jc w:val="center"/>
      <w:outlineLvl w:val="3"/>
    </w:pPr>
    <w:rPr>
      <w:rFonts w:cs="Gill Sans Light"/>
      <w:kern w:val="48"/>
      <w:sz w:val="48"/>
      <w:szCs w:val="48"/>
    </w:rPr>
  </w:style>
  <w:style w:type="paragraph" w:customStyle="1" w:styleId="SLGillBrdtekst">
    <w:name w:val="SL Gill Brødtekst"/>
    <w:basedOn w:val="Normal"/>
    <w:qFormat/>
    <w:rsid w:val="00B73E0D"/>
    <w:pPr>
      <w:widowControl w:val="0"/>
      <w:tabs>
        <w:tab w:val="left" w:pos="520"/>
      </w:tabs>
      <w:autoSpaceDE w:val="0"/>
      <w:autoSpaceDN w:val="0"/>
      <w:adjustRightInd w:val="0"/>
    </w:pPr>
    <w:rPr>
      <w:rFonts w:ascii="Gill Sans Light" w:hAnsi="Gill Sans Light" w:cs="Adobe Garamond Pro"/>
      <w:sz w:val="22"/>
    </w:rPr>
  </w:style>
  <w:style w:type="paragraph" w:customStyle="1" w:styleId="SLSupersetningbibelsted">
    <w:name w:val="SL Supersetning bibelsted"/>
    <w:basedOn w:val="SLGillBrdtekst"/>
    <w:qFormat/>
    <w:rsid w:val="009236A1"/>
    <w:pPr>
      <w:jc w:val="center"/>
    </w:pPr>
    <w:rPr>
      <w:color w:val="008000"/>
    </w:rPr>
  </w:style>
  <w:style w:type="paragraph" w:customStyle="1" w:styleId="SLSoftieTittelStor">
    <w:name w:val="SL Softie Tittel Stor"/>
    <w:basedOn w:val="Normal"/>
    <w:qFormat/>
    <w:rsid w:val="00360D4C"/>
    <w:pPr>
      <w:widowControl w:val="0"/>
      <w:tabs>
        <w:tab w:val="left" w:pos="560"/>
        <w:tab w:val="left" w:pos="840"/>
      </w:tabs>
      <w:autoSpaceDE w:val="0"/>
      <w:autoSpaceDN w:val="0"/>
      <w:adjustRightInd w:val="0"/>
      <w:outlineLvl w:val="1"/>
    </w:pPr>
    <w:rPr>
      <w:rFonts w:ascii="Softie Rg" w:hAnsi="Softie Rg" w:cs="Softie Rg"/>
      <w:sz w:val="34"/>
      <w:szCs w:val="34"/>
    </w:rPr>
  </w:style>
  <w:style w:type="paragraph" w:customStyle="1" w:styleId="SLGaramondtittel">
    <w:name w:val="SL Garamond tittel"/>
    <w:basedOn w:val="Normal"/>
    <w:qFormat/>
    <w:rsid w:val="00877066"/>
    <w:pPr>
      <w:widowControl w:val="0"/>
      <w:autoSpaceDE w:val="0"/>
      <w:autoSpaceDN w:val="0"/>
      <w:adjustRightInd w:val="0"/>
      <w:spacing w:after="120"/>
      <w:outlineLvl w:val="3"/>
    </w:pPr>
    <w:rPr>
      <w:rFonts w:ascii="Adobe Garamond Pro" w:hAnsi="Adobe Garamond Pro" w:cs="Adobe Garamond Pro"/>
      <w:b/>
      <w:bCs/>
      <w:sz w:val="36"/>
      <w:szCs w:val="3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5F5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5F5F"/>
    <w:rPr>
      <w:rFonts w:ascii="Lucida Grande" w:hAnsi="Lucida Grande" w:cs="Lucida Grande"/>
      <w:sz w:val="18"/>
      <w:szCs w:val="18"/>
    </w:rPr>
  </w:style>
  <w:style w:type="paragraph" w:customStyle="1" w:styleId="SLTittel1">
    <w:name w:val="SL Tittel 1"/>
    <w:basedOn w:val="SLSoftieTittelStor"/>
    <w:qFormat/>
    <w:rsid w:val="00430A94"/>
    <w:rPr>
      <w:sz w:val="44"/>
      <w:szCs w:val="22"/>
    </w:rPr>
  </w:style>
  <w:style w:type="paragraph" w:customStyle="1" w:styleId="SLTittelSamlingsdel">
    <w:name w:val="SL Tittel Samlingsdel"/>
    <w:basedOn w:val="SLSamlingsdel"/>
    <w:qFormat/>
    <w:rsid w:val="00552DCC"/>
    <w:pPr>
      <w:spacing w:line="480" w:lineRule="auto"/>
      <w:outlineLvl w:val="0"/>
    </w:pPr>
    <w:rPr>
      <w:bCs/>
    </w:rPr>
  </w:style>
  <w:style w:type="paragraph" w:styleId="Listeavsnitt">
    <w:name w:val="List Paragraph"/>
    <w:basedOn w:val="Normal"/>
    <w:uiPriority w:val="34"/>
    <w:qFormat/>
    <w:rsid w:val="001A584A"/>
    <w:pPr>
      <w:ind w:left="720"/>
      <w:contextualSpacing/>
    </w:pPr>
  </w:style>
  <w:style w:type="paragraph" w:customStyle="1" w:styleId="SLBeskjed">
    <w:name w:val="SL Beskjed"/>
    <w:basedOn w:val="SLGaramondBrdtekst"/>
    <w:qFormat/>
    <w:rsid w:val="00845E46"/>
    <w:rPr>
      <w:color w:val="FF0000"/>
    </w:rPr>
  </w:style>
  <w:style w:type="character" w:styleId="Hyperkobling">
    <w:name w:val="Hyperlink"/>
    <w:basedOn w:val="Standardskriftforavsnitt"/>
    <w:rsid w:val="00076198"/>
    <w:rPr>
      <w:color w:val="0000FF" w:themeColor="hyperlink"/>
      <w:u w:val="single"/>
    </w:rPr>
  </w:style>
  <w:style w:type="paragraph" w:customStyle="1" w:styleId="SLSoftieTittelLiten">
    <w:name w:val="SL Softie Tittel Liten"/>
    <w:basedOn w:val="SLSoftieTittelStor"/>
    <w:qFormat/>
    <w:rsid w:val="007229D9"/>
    <w:rPr>
      <w:color w:val="008000"/>
      <w:sz w:val="28"/>
    </w:rPr>
  </w:style>
  <w:style w:type="paragraph" w:customStyle="1" w:styleId="SLGillLitenTittel">
    <w:name w:val="SL Gill Liten Tittel"/>
    <w:basedOn w:val="SLBrdtekstGillTittel"/>
    <w:qFormat/>
    <w:rsid w:val="00552DCC"/>
  </w:style>
  <w:style w:type="paragraph" w:customStyle="1" w:styleId="SLGillInnledning">
    <w:name w:val="SL Gill Innledning"/>
    <w:basedOn w:val="SLGillBrdtekst"/>
    <w:qFormat/>
    <w:rsid w:val="00076198"/>
  </w:style>
  <w:style w:type="paragraph" w:customStyle="1" w:styleId="softie">
    <w:name w:val="softie"/>
    <w:basedOn w:val="SLGaramondBrdtekst"/>
    <w:rsid w:val="008D5D84"/>
  </w:style>
  <w:style w:type="paragraph" w:customStyle="1" w:styleId="SLGaramondLitenTittel">
    <w:name w:val="SL Garamond Liten Tittel"/>
    <w:basedOn w:val="SLGaramondtittel"/>
    <w:qFormat/>
    <w:rsid w:val="00F17297"/>
    <w:rPr>
      <w:sz w:val="23"/>
    </w:rPr>
  </w:style>
  <w:style w:type="paragraph" w:customStyle="1" w:styleId="SLFaktaboksPunktliste">
    <w:name w:val="SL Faktaboks Punktliste"/>
    <w:basedOn w:val="SLGaramondBrdtekst"/>
    <w:next w:val="Punktmerketliste"/>
    <w:qFormat/>
    <w:rsid w:val="00F768EF"/>
  </w:style>
  <w:style w:type="paragraph" w:styleId="Punktmerketliste">
    <w:name w:val="List Bullet"/>
    <w:basedOn w:val="Normal"/>
    <w:rsid w:val="00196B77"/>
    <w:pPr>
      <w:numPr>
        <w:numId w:val="7"/>
      </w:numPr>
      <w:contextualSpacing/>
    </w:pPr>
  </w:style>
  <w:style w:type="paragraph" w:customStyle="1" w:styleId="SLGaramondMellomtittel">
    <w:name w:val="SL Garamond Mellomtittel"/>
    <w:basedOn w:val="SLGaramondtittel"/>
    <w:qFormat/>
    <w:rsid w:val="00B73E0D"/>
    <w:rPr>
      <w:sz w:val="32"/>
    </w:rPr>
  </w:style>
  <w:style w:type="paragraph" w:customStyle="1" w:styleId="SLAvkryssingsruter">
    <w:name w:val="SL Avkryssingsruter"/>
    <w:basedOn w:val="SLGillBrdtekst"/>
    <w:qFormat/>
    <w:rsid w:val="003819D8"/>
    <w:rPr>
      <w:rFonts w:ascii="Wingdings" w:hAnsi="Wingdings" w:cs="Wingdings"/>
      <w:b/>
      <w:sz w:val="20"/>
      <w:szCs w:val="20"/>
    </w:rPr>
  </w:style>
  <w:style w:type="paragraph" w:customStyle="1" w:styleId="SLGaramondIngress">
    <w:name w:val="SL Garamond Ingress"/>
    <w:basedOn w:val="SLGaramondBrdtekst"/>
    <w:qFormat/>
    <w:rsid w:val="008D5D84"/>
    <w:rPr>
      <w:b/>
      <w:sz w:val="28"/>
      <w:szCs w:val="28"/>
    </w:rPr>
  </w:style>
  <w:style w:type="paragraph" w:customStyle="1" w:styleId="brodtekst">
    <w:name w:val="brodtekst"/>
    <w:rsid w:val="00931800"/>
    <w:rPr>
      <w:rFonts w:eastAsia="Times" w:cs="Times New Roman"/>
      <w:sz w:val="23"/>
      <w:lang w:eastAsia="en-US"/>
    </w:rPr>
  </w:style>
  <w:style w:type="character" w:styleId="Svakutheving">
    <w:name w:val="Subtle Emphasis"/>
    <w:basedOn w:val="Standardskriftforavsnitt"/>
    <w:uiPriority w:val="19"/>
    <w:qFormat/>
    <w:rsid w:val="00B0735A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nb-NO" w:eastAsia="nb-NO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 w:uiPriority="19" w:qFormat="1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350134"/>
  </w:style>
  <w:style w:type="paragraph" w:styleId="Overskrift1">
    <w:name w:val="heading 1"/>
    <w:basedOn w:val="Normal"/>
    <w:next w:val="Normal"/>
    <w:link w:val="Overskrift1Tegn"/>
    <w:uiPriority w:val="9"/>
    <w:qFormat/>
    <w:rsid w:val="00942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236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Soverskrift">
    <w:name w:val="SS overskrift"/>
    <w:basedOn w:val="Normal"/>
    <w:qFormat/>
    <w:rsid w:val="005611B6"/>
    <w:pPr>
      <w:jc w:val="center"/>
    </w:pPr>
    <w:rPr>
      <w:rFonts w:ascii="Softie Rg" w:hAnsi="Softie Rg"/>
      <w:sz w:val="32"/>
      <w:szCs w:val="32"/>
    </w:rPr>
  </w:style>
  <w:style w:type="paragraph" w:customStyle="1" w:styleId="SLSamlingsdel">
    <w:name w:val="SL Samlingsdel"/>
    <w:basedOn w:val="Overskrift1"/>
    <w:qFormat/>
    <w:rsid w:val="00877066"/>
    <w:pPr>
      <w:widowControl w:val="0"/>
      <w:autoSpaceDE w:val="0"/>
      <w:autoSpaceDN w:val="0"/>
      <w:adjustRightInd w:val="0"/>
      <w:spacing w:after="120"/>
      <w:outlineLvl w:val="2"/>
    </w:pPr>
    <w:rPr>
      <w:rFonts w:ascii="Gill Sans Light" w:hAnsi="Gill Sans Light" w:cs="Gill Sans"/>
      <w:b w:val="0"/>
      <w:bCs w:val="0"/>
      <w:color w:val="auto"/>
      <w:sz w:val="44"/>
      <w:szCs w:val="44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9422F5"/>
    <w:rPr>
      <w:rFonts w:ascii="Lucida Grande" w:hAnsi="Lucida Grande" w:cs="Lucida Grand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422F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9422F5"/>
    <w:rPr>
      <w:rFonts w:ascii="Lucida Grande" w:hAnsi="Lucida Grande" w:cs="Lucida Grande"/>
    </w:rPr>
  </w:style>
  <w:style w:type="paragraph" w:customStyle="1" w:styleId="SLBrdtekstGillTittel">
    <w:name w:val="SL Brødtekst Gill Tittel"/>
    <w:basedOn w:val="Overskrift2"/>
    <w:qFormat/>
    <w:rsid w:val="00877066"/>
    <w:pPr>
      <w:widowControl w:val="0"/>
      <w:spacing w:after="120"/>
      <w:outlineLvl w:val="3"/>
    </w:pPr>
    <w:rPr>
      <w:rFonts w:ascii="Gill Sans" w:hAnsi="Gill Sans"/>
      <w:color w:val="auto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2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9236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236A1"/>
  </w:style>
  <w:style w:type="paragraph" w:styleId="Bunntekst">
    <w:name w:val="footer"/>
    <w:basedOn w:val="Normal"/>
    <w:link w:val="BunntekstTegn"/>
    <w:uiPriority w:val="99"/>
    <w:unhideWhenUsed/>
    <w:rsid w:val="009236A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236A1"/>
  </w:style>
  <w:style w:type="paragraph" w:customStyle="1" w:styleId="SLForsider">
    <w:name w:val="SL Forside År"/>
    <w:basedOn w:val="Normal"/>
    <w:qFormat/>
    <w:rsid w:val="00EB4C32"/>
    <w:pPr>
      <w:widowControl w:val="0"/>
      <w:autoSpaceDE w:val="0"/>
      <w:autoSpaceDN w:val="0"/>
      <w:adjustRightInd w:val="0"/>
    </w:pPr>
    <w:rPr>
      <w:rFonts w:ascii="Softie Rg" w:hAnsi="Softie Rg" w:cs="Softie Rg"/>
      <w:sz w:val="16"/>
      <w:szCs w:val="16"/>
    </w:rPr>
  </w:style>
  <w:style w:type="paragraph" w:customStyle="1" w:styleId="SLforsidedato">
    <w:name w:val="SL forside dato"/>
    <w:basedOn w:val="Normal"/>
    <w:qFormat/>
    <w:rsid w:val="00877066"/>
    <w:pPr>
      <w:widowControl w:val="0"/>
      <w:autoSpaceDE w:val="0"/>
      <w:autoSpaceDN w:val="0"/>
      <w:adjustRightInd w:val="0"/>
    </w:pPr>
    <w:rPr>
      <w:rFonts w:ascii="Softie Rg" w:hAnsi="Softie Rg" w:cs="Softie Rg"/>
      <w:color w:val="008000"/>
      <w:sz w:val="33"/>
      <w:szCs w:val="33"/>
    </w:rPr>
  </w:style>
  <w:style w:type="paragraph" w:customStyle="1" w:styleId="SLGaramondBrdtekst">
    <w:name w:val="SL Garamond Brødtekst"/>
    <w:basedOn w:val="Normal"/>
    <w:qFormat/>
    <w:rsid w:val="00F768EF"/>
    <w:pPr>
      <w:widowControl w:val="0"/>
      <w:tabs>
        <w:tab w:val="left" w:pos="340"/>
        <w:tab w:val="left" w:pos="520"/>
        <w:tab w:val="left" w:pos="620"/>
        <w:tab w:val="left" w:pos="700"/>
        <w:tab w:val="left" w:pos="880"/>
        <w:tab w:val="decimal" w:pos="1140"/>
        <w:tab w:val="left" w:pos="1500"/>
        <w:tab w:val="left" w:pos="1600"/>
        <w:tab w:val="left" w:pos="4320"/>
        <w:tab w:val="right" w:pos="6600"/>
        <w:tab w:val="right" w:pos="7380"/>
        <w:tab w:val="right" w:pos="7640"/>
      </w:tabs>
      <w:autoSpaceDE w:val="0"/>
      <w:autoSpaceDN w:val="0"/>
      <w:adjustRightInd w:val="0"/>
    </w:pPr>
    <w:rPr>
      <w:rFonts w:ascii="Adobe Garamond Pro" w:hAnsi="Adobe Garamond Pro" w:cs="Adobe Garamond Pro"/>
      <w:sz w:val="23"/>
      <w:szCs w:val="23"/>
    </w:rPr>
  </w:style>
  <w:style w:type="paragraph" w:styleId="Brdtekst">
    <w:name w:val="Body Text"/>
    <w:basedOn w:val="Normal"/>
    <w:link w:val="BrdtekstTegn"/>
    <w:uiPriority w:val="99"/>
    <w:semiHidden/>
    <w:unhideWhenUsed/>
    <w:rsid w:val="009236A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236A1"/>
  </w:style>
  <w:style w:type="paragraph" w:customStyle="1" w:styleId="SLSupersetning">
    <w:name w:val="SL Supersetning"/>
    <w:basedOn w:val="SLSamlingsdel"/>
    <w:qFormat/>
    <w:rsid w:val="00593F63"/>
    <w:pPr>
      <w:spacing w:after="100" w:afterAutospacing="1"/>
      <w:jc w:val="center"/>
      <w:outlineLvl w:val="3"/>
    </w:pPr>
    <w:rPr>
      <w:rFonts w:cs="Gill Sans Light"/>
      <w:kern w:val="48"/>
      <w:sz w:val="48"/>
      <w:szCs w:val="48"/>
    </w:rPr>
  </w:style>
  <w:style w:type="paragraph" w:customStyle="1" w:styleId="SLGillBrdtekst">
    <w:name w:val="SL Gill Brødtekst"/>
    <w:basedOn w:val="Normal"/>
    <w:qFormat/>
    <w:rsid w:val="00B73E0D"/>
    <w:pPr>
      <w:widowControl w:val="0"/>
      <w:tabs>
        <w:tab w:val="left" w:pos="520"/>
      </w:tabs>
      <w:autoSpaceDE w:val="0"/>
      <w:autoSpaceDN w:val="0"/>
      <w:adjustRightInd w:val="0"/>
    </w:pPr>
    <w:rPr>
      <w:rFonts w:ascii="Gill Sans Light" w:hAnsi="Gill Sans Light" w:cs="Adobe Garamond Pro"/>
      <w:sz w:val="22"/>
    </w:rPr>
  </w:style>
  <w:style w:type="paragraph" w:customStyle="1" w:styleId="SLSupersetningbibelsted">
    <w:name w:val="SL Supersetning bibelsted"/>
    <w:basedOn w:val="SLGillBrdtekst"/>
    <w:qFormat/>
    <w:rsid w:val="009236A1"/>
    <w:pPr>
      <w:jc w:val="center"/>
    </w:pPr>
    <w:rPr>
      <w:color w:val="008000"/>
    </w:rPr>
  </w:style>
  <w:style w:type="paragraph" w:customStyle="1" w:styleId="SLSoftieTittelStor">
    <w:name w:val="SL Softie Tittel Stor"/>
    <w:basedOn w:val="Normal"/>
    <w:qFormat/>
    <w:rsid w:val="00360D4C"/>
    <w:pPr>
      <w:widowControl w:val="0"/>
      <w:tabs>
        <w:tab w:val="left" w:pos="560"/>
        <w:tab w:val="left" w:pos="840"/>
      </w:tabs>
      <w:autoSpaceDE w:val="0"/>
      <w:autoSpaceDN w:val="0"/>
      <w:adjustRightInd w:val="0"/>
      <w:outlineLvl w:val="1"/>
    </w:pPr>
    <w:rPr>
      <w:rFonts w:ascii="Softie Rg" w:hAnsi="Softie Rg" w:cs="Softie Rg"/>
      <w:sz w:val="34"/>
      <w:szCs w:val="34"/>
    </w:rPr>
  </w:style>
  <w:style w:type="paragraph" w:customStyle="1" w:styleId="SLGaramondtittel">
    <w:name w:val="SL Garamond tittel"/>
    <w:basedOn w:val="Normal"/>
    <w:qFormat/>
    <w:rsid w:val="00877066"/>
    <w:pPr>
      <w:widowControl w:val="0"/>
      <w:autoSpaceDE w:val="0"/>
      <w:autoSpaceDN w:val="0"/>
      <w:adjustRightInd w:val="0"/>
      <w:spacing w:after="120"/>
      <w:outlineLvl w:val="3"/>
    </w:pPr>
    <w:rPr>
      <w:rFonts w:ascii="Adobe Garamond Pro" w:hAnsi="Adobe Garamond Pro" w:cs="Adobe Garamond Pro"/>
      <w:b/>
      <w:bCs/>
      <w:sz w:val="36"/>
      <w:szCs w:val="3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5F5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5F5F"/>
    <w:rPr>
      <w:rFonts w:ascii="Lucida Grande" w:hAnsi="Lucida Grande" w:cs="Lucida Grande"/>
      <w:sz w:val="18"/>
      <w:szCs w:val="18"/>
    </w:rPr>
  </w:style>
  <w:style w:type="paragraph" w:customStyle="1" w:styleId="SLTittel1">
    <w:name w:val="SL Tittel 1"/>
    <w:basedOn w:val="SLSoftieTittelStor"/>
    <w:qFormat/>
    <w:rsid w:val="00430A94"/>
    <w:rPr>
      <w:sz w:val="44"/>
      <w:szCs w:val="22"/>
    </w:rPr>
  </w:style>
  <w:style w:type="paragraph" w:customStyle="1" w:styleId="SLTittelSamlingsdel">
    <w:name w:val="SL Tittel Samlingsdel"/>
    <w:basedOn w:val="SLSamlingsdel"/>
    <w:qFormat/>
    <w:rsid w:val="00552DCC"/>
    <w:pPr>
      <w:spacing w:line="480" w:lineRule="auto"/>
      <w:outlineLvl w:val="0"/>
    </w:pPr>
    <w:rPr>
      <w:bCs/>
    </w:rPr>
  </w:style>
  <w:style w:type="paragraph" w:styleId="Listeavsnitt">
    <w:name w:val="List Paragraph"/>
    <w:basedOn w:val="Normal"/>
    <w:uiPriority w:val="34"/>
    <w:qFormat/>
    <w:rsid w:val="001A584A"/>
    <w:pPr>
      <w:ind w:left="720"/>
      <w:contextualSpacing/>
    </w:pPr>
  </w:style>
  <w:style w:type="paragraph" w:customStyle="1" w:styleId="SLBeskjed">
    <w:name w:val="SL Beskjed"/>
    <w:basedOn w:val="SLGaramondBrdtekst"/>
    <w:qFormat/>
    <w:rsid w:val="00845E46"/>
    <w:rPr>
      <w:color w:val="FF0000"/>
    </w:rPr>
  </w:style>
  <w:style w:type="character" w:styleId="Hyperkobling">
    <w:name w:val="Hyperlink"/>
    <w:basedOn w:val="Standardskriftforavsnitt"/>
    <w:rsid w:val="00076198"/>
    <w:rPr>
      <w:color w:val="0000FF" w:themeColor="hyperlink"/>
      <w:u w:val="single"/>
    </w:rPr>
  </w:style>
  <w:style w:type="paragraph" w:customStyle="1" w:styleId="SLSoftieTittelLiten">
    <w:name w:val="SL Softie Tittel Liten"/>
    <w:basedOn w:val="SLSoftieTittelStor"/>
    <w:qFormat/>
    <w:rsid w:val="007229D9"/>
    <w:rPr>
      <w:color w:val="008000"/>
      <w:sz w:val="28"/>
    </w:rPr>
  </w:style>
  <w:style w:type="paragraph" w:customStyle="1" w:styleId="SLGillLitenTittel">
    <w:name w:val="SL Gill Liten Tittel"/>
    <w:basedOn w:val="SLBrdtekstGillTittel"/>
    <w:qFormat/>
    <w:rsid w:val="00552DCC"/>
  </w:style>
  <w:style w:type="paragraph" w:customStyle="1" w:styleId="SLGillInnledning">
    <w:name w:val="SL Gill Innledning"/>
    <w:basedOn w:val="SLGillBrdtekst"/>
    <w:qFormat/>
    <w:rsid w:val="00076198"/>
  </w:style>
  <w:style w:type="paragraph" w:customStyle="1" w:styleId="softie">
    <w:name w:val="softie"/>
    <w:basedOn w:val="SLGaramondBrdtekst"/>
    <w:rsid w:val="008D5D84"/>
  </w:style>
  <w:style w:type="paragraph" w:customStyle="1" w:styleId="SLGaramondLitenTittel">
    <w:name w:val="SL Garamond Liten Tittel"/>
    <w:basedOn w:val="SLGaramondtittel"/>
    <w:qFormat/>
    <w:rsid w:val="00F17297"/>
    <w:rPr>
      <w:sz w:val="23"/>
    </w:rPr>
  </w:style>
  <w:style w:type="paragraph" w:customStyle="1" w:styleId="SLFaktaboksPunktliste">
    <w:name w:val="SL Faktaboks Punktliste"/>
    <w:basedOn w:val="SLGaramondBrdtekst"/>
    <w:next w:val="Punktmerketliste"/>
    <w:qFormat/>
    <w:rsid w:val="00F768EF"/>
  </w:style>
  <w:style w:type="paragraph" w:styleId="Punktmerketliste">
    <w:name w:val="List Bullet"/>
    <w:basedOn w:val="Normal"/>
    <w:rsid w:val="00196B77"/>
    <w:pPr>
      <w:numPr>
        <w:numId w:val="7"/>
      </w:numPr>
      <w:contextualSpacing/>
    </w:pPr>
  </w:style>
  <w:style w:type="paragraph" w:customStyle="1" w:styleId="SLGaramondMellomtittel">
    <w:name w:val="SL Garamond Mellomtittel"/>
    <w:basedOn w:val="SLGaramondtittel"/>
    <w:qFormat/>
    <w:rsid w:val="00B73E0D"/>
    <w:rPr>
      <w:sz w:val="32"/>
    </w:rPr>
  </w:style>
  <w:style w:type="paragraph" w:customStyle="1" w:styleId="SLAvkryssingsruter">
    <w:name w:val="SL Avkryssingsruter"/>
    <w:basedOn w:val="SLGillBrdtekst"/>
    <w:qFormat/>
    <w:rsid w:val="003819D8"/>
    <w:rPr>
      <w:rFonts w:ascii="Wingdings" w:hAnsi="Wingdings" w:cs="Wingdings"/>
      <w:b/>
      <w:sz w:val="20"/>
      <w:szCs w:val="20"/>
    </w:rPr>
  </w:style>
  <w:style w:type="paragraph" w:customStyle="1" w:styleId="SLGaramondIngress">
    <w:name w:val="SL Garamond Ingress"/>
    <w:basedOn w:val="SLGaramondBrdtekst"/>
    <w:qFormat/>
    <w:rsid w:val="008D5D84"/>
    <w:rPr>
      <w:b/>
      <w:sz w:val="28"/>
      <w:szCs w:val="28"/>
    </w:rPr>
  </w:style>
  <w:style w:type="paragraph" w:customStyle="1" w:styleId="brodtekst">
    <w:name w:val="brodtekst"/>
    <w:rsid w:val="00931800"/>
    <w:rPr>
      <w:rFonts w:eastAsia="Times" w:cs="Times New Roman"/>
      <w:sz w:val="23"/>
      <w:lang w:eastAsia="en-US"/>
    </w:rPr>
  </w:style>
  <w:style w:type="character" w:styleId="Svakutheving">
    <w:name w:val="Subtle Emphasis"/>
    <w:basedOn w:val="Standardskriftforavsnitt"/>
    <w:uiPriority w:val="19"/>
    <w:qFormat/>
    <w:rsid w:val="00B0735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1210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K. Manvik</dc:creator>
  <cp:lastModifiedBy>Norsknett</cp:lastModifiedBy>
  <cp:revision>8</cp:revision>
  <cp:lastPrinted>2017-04-18T11:31:00Z</cp:lastPrinted>
  <dcterms:created xsi:type="dcterms:W3CDTF">2017-10-21T07:23:00Z</dcterms:created>
  <dcterms:modified xsi:type="dcterms:W3CDTF">2017-10-22T08:27:00Z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-1</vt:i4>
  </property>
</Properties>
</file>